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KDI-TCP 3404 E5 Owner Manual (REV. 00)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6096000" cy="6096000"/>
            <wp:effectExtent l="0" t="95250" r="0" b="0"/>
            <wp:docPr id="52504542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0095885" cstate="print"/>
                    <a:stretch>
                      <a:fillRect/>
                    </a:stretch>
                  </pic:blipFill>
                  <pic:spPr>
                    <a:xfrm>
                      <a:off x="0" y="0"/>
                      <a:ext cx="6096000" cy="609600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86785130" w:name="ctxt"/>
    <w:bookmarkEnd w:id="86785130"/>
    <w:p>
      <w:pPr>
        <w:widowControl w:val="on"/>
        <w:pBdr/>
        <w:spacing w:before="75" w:after="75" w:line="240" w:lineRule="auto"/>
        <w:ind w:left="75" w:right="75"/>
        <w:jc w:val="left"/>
        <w:textDirection w:val="lrTb"/>
      </w:pPr>
    </w:p>
    <w:p>
      <w:pPr>
        <w:pStyle w:val="Titolo1"/>
        <w:outlineLvl w:val="0"/>
      </w:pPr>
      <w:r>
        <w:rPr/>
        <w:t xml:space="preserve">Technical information</w:t>
      </w:r>
    </w:p>
    <w:p>
      <w:pPr>
        <w:widowControl w:val="on"/>
        <w:pBdr/>
        <w:spacing w:before="0" w:after="0" w:line="240" w:lineRule="auto"/>
        <w:ind w:left="0" w:right="0"/>
        <w:jc w:val="left"/>
        <w:textDirection w:val="lrTb"/>
      </w:pPr>
    </w:p>
    <w:p>
      <w:pPr>
        <w:pStyle w:val="Titolo2"/>
        <w:outlineLvl w:val="1"/>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valves per cylinder with hydraulic tappets;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Turbocharger with Waste-gate valve;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Common rail - Direct injection.</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specifications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TECHNICAL DATA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UNIT OF MEASURE</w:t>
                  </w:r>
                </w:p>
              </w:tc>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r>
                    <w:rPr>
                      <w:position w:val="-53"/>
                    </w:rPr>
                    <w:drawing>
                      <wp:inline distT="0" distB="0" distL="0" distR="0">
                        <wp:extent cx="1080000" cy="741600"/>
                        <wp:effectExtent b="0" l="0" r="0" t="0"/>
                        <wp:docPr id="88434137" name="name722461dc93aebf473" descr="Cap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2_01.png"/>
                                <pic:cNvPicPr/>
                              </pic:nvPicPr>
                              <pic:blipFill>
                                <a:blip r:embed="rId647461dc93aebf46e" cstate="print"/>
                                <a:stretch>
                                  <a:fillRect/>
                                </a:stretch>
                              </pic:blipFill>
                              <pic:spPr>
                                <a:xfrm>
                                  <a:off x="0" y="0"/>
                                  <a:ext cx="1080000" cy="741600"/>
                                </a:xfrm>
                                <a:prstGeom prst="rect">
                                  <a:avLst/>
                                </a:prstGeom>
                                <a:ln w="0">
                                  <a:noFill/>
                                </a:ln>
                              </pic:spPr>
                            </pic:pic>
                          </a:graphicData>
                        </a:graphic>
                      </wp:inline>
                    </w:drawing>
                  </w:r>
                </w:p>
              </w:tc>
            </w:tr>
            <w:tr>
              <w:trPr>
                <w:trHeight w:val="0" w:hRule="atLeast"/>
              </w:trPr>
              <w:tc>
                <w:tcPr>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KDI-TCP 3404 E5</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MAX INCLINATION DURING OPERATION (even in combined)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bookmarkStart w:id="67771453" w:name="result_box"/>
                <w:bookmarkEnd w:id="67771453"/>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bookmarkStart w:id="5214603" w:name="result_box"/>
                <w:bookmarkEnd w:id="5214603"/>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OIL CAPACITY (MAX level.) including oil filter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Oil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285617" name="name440961dc93aed4729"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38361dc93aed4725"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13446"/>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13446"/>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13446"/>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13446"/>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13446"/>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6160098" name="name642961dc93aef01b7"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94561dc93aef01b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3446"/>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13446"/>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13446"/>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br/>
        <w:br/>
        <w:t xml:space="preserve">2.4.1 SAE oil classification</w:t>
      </w:r>
    </w:p>
    <w:p>
      <w:pPr>
        <w:numPr>
          <w:ilvl w:val="0"/>
          <w:numId w:val="13446"/>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13446"/>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RECCOMENDED OIL</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ACEA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E4</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r>
    </w:tbl>
    <w:p>
      <w:pPr>
        <w:numPr>
          <w:ilvl w:val="0"/>
          <w:numId w:val="13446"/>
        </w:numPr>
        <w:spacing w:before="0" w:after="0" w:line="240" w:lineRule="auto"/>
        <w:jc w:val="left"/>
        <w:rPr>
          <w:color w:val="00274C"/>
          <w:sz w:val="20"/>
          <w:szCs w:val="20"/>
        </w:rPr>
      </w:pPr>
      <w:r>
        <w:rPr>
          <w:color w:val="00274C"/>
          <w:sz w:val="20"/>
          <w:szCs w:val="20"/>
          <w:u w:val="none"/>
        </w:rPr>
        <w:t xml:space="preserve">Low S.A.P.S. technology (oil with low Sulfated Ash, Phosphorus, Sulfur content) keeps catalyst in good working conditions. The presence of sulfated ash, phosphorus and sulfur causes with time the catalyst clogging and its consequent inefficiency.</w:t>
      </w:r>
    </w:p>
    <w:p>
      <w:pPr>
        <w:numPr>
          <w:ilvl w:val="0"/>
          <w:numId w:val="13446"/>
        </w:numPr>
        <w:spacing w:before="0" w:after="0" w:line="240" w:lineRule="auto"/>
        <w:jc w:val="left"/>
        <w:rPr>
          <w:color w:val="00274C"/>
          <w:sz w:val="20"/>
          <w:szCs w:val="20"/>
        </w:rPr>
      </w:pPr>
      <w:r>
        <w:rPr>
          <w:color w:val="00274C"/>
          <w:sz w:val="20"/>
          <w:szCs w:val="20"/>
          <w:u w:val="none"/>
        </w:rPr>
        <w:t xml:space="preserve">For Mid S.A.P.S oil sequence the sulfated ash level is the same as API CJ-4 ≤ 1.0% but as per ACEA standardization those oils are referenced as mid SAPS.</w:t>
      </w:r>
    </w:p>
    <w:p>
      <w:pPr>
        <w:numPr>
          <w:ilvl w:val="0"/>
          <w:numId w:val="13446"/>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Do NOT use fuel with sulphur content above 15ppm.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 - On all engines compliant with Stage-V emission regulation (engines with DPF device), the oil to use must comply with the specification API CJ-4 Low S.A.P.S or ACEA E6 Low S.A.P.S.</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Do NOT use fuel with sulphur content above 500ppm.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Low S.A.P.S. oils, sulfate ashes &lt;1% may not be used with fuels with a sulfur content &gt;50ppm.</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Fuel</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10954588" name="name760961dc93af0d8a9"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662161dc93af0d8a1"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Any failures resulting from the use of fuels other than recommended will not be warranted.</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position w:val="-40"/>
              </w:rPr>
              <w:drawing>
                <wp:inline distT="0" distB="0" distL="0" distR="0">
                  <wp:extent cx="324000" cy="324000"/>
                  <wp:effectExtent b="0" l="0" r="0" t="0"/>
                  <wp:docPr id="74341264" name="name145961dc93af221dc"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248061dc93af221d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Warning</w:t>
            </w:r>
          </w:p>
          <w:p>
            <w:pPr>
              <w:numPr>
                <w:ilvl w:val="0"/>
                <w:numId w:val="13446"/>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13446"/>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FUEL COMPATIBILITY</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(biodiesel content max. 7% (V/V))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1-D S15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2-D S15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 to diesel fuel in accordance with EN 590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or ASTM D 975 Grade 1, 2 -D S15 Arctic Diesel</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JIS K 2204 N. 1, N. 2</w:t>
                  </w:r>
                </w:p>
              </w:tc>
            </w:tr>
          </w:tbl>
          <w:p/>
        </w:tc>
      </w:tr>
    </w:tbl>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 In a warranty case the customer must prove by a certificate from the fuel supplier that an allowed fuel was used.</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KDI Electronic Injection Tier 4 final – Stage IIIB – Stage IV- Stage V certified Engine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Those engines are designed for fuels in accordance with EN 590 and ASTM D975 for a cetane number of at least 45. Since those engines are equipped with exhaust gas after-treatment such as Diesel Oxidation Catalyst (DOC), Diesel Particulate Filter (DPF), Selective Catalytic Reduction (SCR), they may only be operated with sulfur-free diesel fuels (EN 590, DIN 5168, ASTM D975 Grade 2-D S15, ASTM D975 Grade 1-D S15). Otherwise, compliance with the emission requirements and durability are not guaranteed.</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Insufficient lubricating capacity can lead to serious wear problems above all in common rail injection systems. Too low a lubricating capacity is particularly a problem in fuels with a low sulfur content (and in this respect sulfur contents ‹500 mg/kg can already be considered low). An adequate lubricating capacity is guaranteed by the appropriate additives in low-sulfur (‹50 mg/kg) or sulfur-free (‹10 mg/kg or ‹15 mg/kg) diesel fuels according to EN 590 and ASTM D 975. In low-sulpur and sulfur-free diesel fuels which do not comply with this standard, the lubricating capacity may have to be guaranteed by additives. The parameter for sufficient lubricating capacity is a maximum wear spot of 460 micrometers in the HFRR test (EN ISO 12156-1).</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2.5.1 </w:t>
            </w:r>
            <w:r>
              <w:rPr>
                <w:color w:val="00274C"/>
                <w:position w:val="-2"/>
                <w:sz w:val="20"/>
                <w:szCs w:val="20"/>
                <w:u w:val="none"/>
              </w:rPr>
              <w:t xml:space="preserve"> </w:t>
            </w:r>
            <w:r>
              <w:rPr>
                <w:b/>
                <w:bCs/>
                <w:color w:val="00274C"/>
                <w:position w:val="-2"/>
                <w:sz w:val="20"/>
                <w:szCs w:val="20"/>
                <w:u w:val="none"/>
              </w:rPr>
              <w:t xml:space="preserve">Fuel for low temperatures</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When operating the engine in ambient temperatures lower than 0 degrees C, use suitable low temperature fuel normally available from fuel distributors and corresponding to the specifications of Tab. 2.3.</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These fuels reduce the formation of paraffin in diesel at low temperatures. </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When paraffin forms in the diesel, the fuel filter becomes blocked interrupting the flow of fuel.</w:t>
            </w:r>
          </w:p>
          <w:p/>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2.5.2 </w:t>
            </w:r>
            <w:r>
              <w:rPr>
                <w:color w:val="00274C"/>
                <w:position w:val="-2"/>
                <w:sz w:val="20"/>
                <w:szCs w:val="20"/>
                <w:u w:val="none"/>
              </w:rPr>
              <w:t xml:space="preserve"> </w:t>
            </w:r>
            <w:r>
              <w:rPr>
                <w:b/>
                <w:bCs/>
                <w:color w:val="00274C"/>
                <w:position w:val="-2"/>
                <w:sz w:val="20"/>
                <w:szCs w:val="20"/>
                <w:u w:val="none"/>
              </w:rPr>
              <w:t xml:space="preserve">Biodiesel fuel</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Fuels containing 10% methyl ester or B10, are suitable for use in this engine provided that they meet the specifications listed in the Tab. 2.3.</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DO NOT USE vegetable oil as a biofuel for this engine.</w:t>
            </w:r>
          </w:p>
          <w:p>
            <w:pPr>
              <w:widowControl w:val="on"/>
              <w:pBdr/>
              <w:spacing w:before="0" w:after="0" w:line="262" w:lineRule="auto"/>
              <w:ind w:left="0" w:right="0"/>
              <w:jc w:val="right"/>
              <w:textDirection w:val="lrTb"/>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BIODIESEL COMPATIBILITY</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according to EN 14214 (only permissible for mixture with diesel fuel at max. 10% (V/V))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US biodiesel according to ASTM D6751 – 09a (B100) (only permissible for mixtures with diesel fuel at 10% (V/V))</w:t>
                  </w:r>
                </w:p>
              </w:tc>
            </w:tr>
          </w:tbl>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2.5.3 Synthetic fuels: GTL, CTL, BTL, HV</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It is a well-known fact that engines which are operated for longer periods with conventional diesel fuel and then converted to synthetic fuels suffer shrinkage of polymer seals in the injection system and thus fuel leaks. The reason for this behavior is that the aromatic-free synthetic fuels can lead to a change in the sealing behavior of polymer seals.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Therefore, conversion from diesel fuel to synthetic fuel may only be done after changing the critical seals. The problem of shrinkage does not occur when an engine was operated with synthetic fuel from the start.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2.5.4 Emission-Related Installation Instructions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OEM must apply a separate label with the following statement: “ULTRA LOW SULFUR FUEL ONLY” near the fuel inlet.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Ensure you are installing an engine appropriately certified for your application. Constant speed engines may only be installed on constant speed equipment for constant speed operation.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If you install the engine in a way that makes the engine's emission control information label hard to read during normal engine maintenance, you must place a duplicate label on the equipment, as described in 40 CFR 1068.105.5.</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gridSpan w:val="3"/>
            <w:tcMar>
              <w:top w:w="150" w:type="dxa"/>
              <w:left w:w="150" w:type="dxa"/>
              <w:bottom w:w="150" w:type="dxa"/>
              <w:right w:w="150" w:type="dxa"/>
            </w:tcMar>
            <w:textDirection w:val="lrTb"/>
            <w:vAlign w:val="center"/>
          </w:tcPr>
          <w:p>
            <w:pPr>
              <w:numPr>
                <w:ilvl w:val="0"/>
                <w:numId w:val="13448"/>
              </w:numPr>
              <w:spacing w:before="0" w:after="0" w:line="262" w:lineRule="auto"/>
              <w:jc w:val="left"/>
              <w:rPr>
                <w:color w:val="00274C"/>
                <w:sz w:val="20"/>
                <w:szCs w:val="20"/>
              </w:rPr>
            </w:pPr>
            <w:r>
              <w:rPr>
                <w:color w:val="00274C"/>
                <w:position w:val="-2"/>
                <w:sz w:val="20"/>
                <w:szCs w:val="20"/>
                <w:u w:val="none"/>
              </w:rPr>
              <w:t xml:space="preserve">Also known as "AUS 32" in Europe, "DEF" or "Urea Solution" in the USA, it is registered with the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brand at the Verband der Automobilindustrie (VDA), and must comply with the following ISO standards:</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13449"/>
              </w:numPr>
              <w:spacing w:before="0" w:after="0" w:line="262" w:lineRule="auto"/>
              <w:jc w:val="left"/>
              <w:rPr>
                <w:color w:val="00274C"/>
                <w:sz w:val="20"/>
                <w:szCs w:val="20"/>
              </w:rPr>
            </w:pPr>
            <w:r>
              <w:rPr>
                <w:color w:val="00274C"/>
                <w:position w:val="-2"/>
                <w:sz w:val="20"/>
                <w:szCs w:val="20"/>
                <w:u w:val="none"/>
              </w:rPr>
              <w:t xml:space="preserve">The DEF tank must be filled by means of the specific automatic filling nozzle at the authorised distributors, refer to the car manual for refilling operations.</w:t>
            </w:r>
          </w:p>
          <w:p>
            <w:pPr>
              <w:numPr>
                <w:ilvl w:val="0"/>
                <w:numId w:val="13449"/>
              </w:numPr>
              <w:spacing w:before="0" w:after="0" w:line="262" w:lineRule="auto"/>
              <w:jc w:val="left"/>
              <w:rPr>
                <w:color w:val="00274C"/>
                <w:sz w:val="20"/>
                <w:szCs w:val="20"/>
              </w:rPr>
            </w:pPr>
            <w:r>
              <w:rPr>
                <w:color w:val="00274C"/>
                <w:position w:val="-2"/>
                <w:sz w:val="20"/>
                <w:szCs w:val="20"/>
                <w:u w:val="none"/>
              </w:rPr>
              <w:t xml:space="preserve">Upon refilling, comply with the MAX level indicated on the tank.</w:t>
            </w:r>
          </w:p>
          <w:p>
            <w:pPr>
              <w:numPr>
                <w:ilvl w:val="0"/>
                <w:numId w:val="13449"/>
              </w:numPr>
              <w:spacing w:before="0" w:after="0" w:line="262" w:lineRule="auto"/>
              <w:jc w:val="left"/>
              <w:rPr>
                <w:color w:val="00274C"/>
                <w:sz w:val="20"/>
                <w:szCs w:val="20"/>
              </w:rPr>
            </w:pPr>
            <w:r>
              <w:rPr>
                <w:color w:val="00274C"/>
                <w:position w:val="-2"/>
                <w:sz w:val="20"/>
                <w:szCs w:val="20"/>
                <w:u w:val="none"/>
              </w:rPr>
              <w:t xml:space="preserve">During the refilling operations prevent any impurity from entering the tank.</w:t>
            </w:r>
          </w:p>
          <w:p>
            <w:pPr>
              <w:numPr>
                <w:ilvl w:val="0"/>
                <w:numId w:val="13449"/>
              </w:numPr>
              <w:spacing w:before="0" w:after="0" w:line="262" w:lineRule="auto"/>
              <w:jc w:val="left"/>
              <w:rPr>
                <w:color w:val="00274C"/>
                <w:sz w:val="20"/>
                <w:szCs w:val="20"/>
              </w:rPr>
            </w:pPr>
            <w:r>
              <w:rPr>
                <w:color w:val="00274C"/>
                <w:position w:val="-2"/>
                <w:sz w:val="20"/>
                <w:szCs w:val="20"/>
                <w:u w:val="none"/>
              </w:rPr>
              <w:t xml:space="preserve">At tank inlet there is a filter that must be periodically cleaned or replaced (see maintenance and replacement table - for tank supplied by Kohler only).</w:t>
            </w:r>
          </w:p>
          <w:p>
            <w:pPr>
              <w:numPr>
                <w:ilvl w:val="0"/>
                <w:numId w:val="13449"/>
              </w:numPr>
              <w:spacing w:before="0" w:after="0" w:line="262" w:lineRule="auto"/>
              <w:jc w:val="left"/>
              <w:rPr>
                <w:color w:val="00274C"/>
                <w:sz w:val="20"/>
                <w:szCs w:val="20"/>
              </w:rPr>
            </w:pPr>
            <w:r>
              <w:rPr>
                <w:color w:val="00274C"/>
                <w:position w:val="-2"/>
                <w:sz w:val="20"/>
                <w:szCs w:val="20"/>
                <w:u w:val="none"/>
              </w:rPr>
              <w:t xml:space="preserve">DEF quality must comply with the specifications described in Table 2.5.</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42921477" name="name615161dc93af386d4"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882661dc93af386ce"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Warning</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Do not mix DEF with fuel or other liquids (including water) and do not fill the fuel tank with DEF.</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The presence of DEF inside the specific tank is required to start the engine.</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Purchase in containers: the container, even if opened, can be stocked with the same conditions of a sealed container.</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Do not stock the container with a temperature higher than 35°C as this could alter the DEF.</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In case of DEF freezing inside the container (&lt; 11°C | 51.8°F), DEF can be used when it returns to its liquid state.</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Do not expose DEF to direct sunlight.</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In case of opening and closing of the original purchase container, DEF must be checked through a spectrometer to check its quality before use.</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Do not insert altered DEF in the tank as the engine could not respect the emission parameters, generate DCU errors and as a consequence turn off or fail to start the engine.</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PARAMETERS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VALUE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Density at 20°C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Refraction index at 20°C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Alkalinity like NH3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Aldehyde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Phosphates like PO4</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Iron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Copper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Chrome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Nickel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Aluminium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Freezing point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38005696" name="name414561dc93af4fedb"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596561dc93af4fed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Battery recommendation</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Battery not supplied by Kohler</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STARTER MOTOR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OIL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MACHINE CONDITION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3.2kW + HEATER</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light hydraulic parasitic loads or mechanical clutch and gearbox </w:t>
                  </w:r>
                </w:p>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heavy hydraulic parasitic loads </w:t>
                  </w:r>
                </w:p>
                <w:p/>
              </w:tc>
            </w:tr>
          </w:tbl>
          <w:p/>
          <w:p/>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Inducement strategy of ATS system</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The inducement is the operation aimed at reducing the engine performance due to a malfunction or tampering with the ATS system detected by the DCU.</w:t>
            </w:r>
            <w:r>
              <w:rPr>
                <w:color w:val="00274C"/>
                <w:position w:val="-2"/>
                <w:sz w:val="20"/>
                <w:szCs w:val="20"/>
                <w:u w:val="none"/>
              </w:rPr>
              <w:br/>
              <w:br/>
              <w:t xml:space="preserve">The inducement degree is decided by the ECU according to the error detected by the DCU.</w:t>
            </w:r>
            <w:r>
              <w:rPr>
                <w:color w:val="00274C"/>
                <w:position w:val="-2"/>
                <w:sz w:val="20"/>
                <w:szCs w:val="20"/>
                <w:u w:val="none"/>
              </w:rPr>
              <w:br/>
              <w:br/>
              <w:br/>
              <w:br/>
              <w:t xml:space="preserve">The information on the car panel or the activation of the inducement can occur for the following reasons: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Low DEF level</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Poor DEF quality</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Interruption of DEF supply</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EGR valve malfunctioning</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Tampering with the monitoring systems of the ATS system.</w:t>
            </w:r>
          </w:p>
          <w:p>
            <w:pPr>
              <w:widowControl w:val="on"/>
              <w:pBdr/>
              <w:spacing w:before="0" w:after="0" w:line="240" w:lineRule="auto"/>
              <w:ind w:left="0" w:right="0"/>
              <w:jc w:val="left"/>
            </w:pPr>
            <w:r>
              <w:rPr>
                <w:color w:val="00274C"/>
                <w:position w:val="-2"/>
                <w:sz w:val="20"/>
                <w:szCs w:val="20"/>
                <w:u w:val="none"/>
              </w:rPr>
              <w:t xml:space="preserve">
The inducement strategy is applied according to: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detected problem</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hours passed.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NOTE: Hours are reset after 40h if the DCU does not detect any fault, otherwise the hours are added to those already counted. For low DEF level, activation depends on the percentage of liquid inside the DEF tank, and the fault hours are not counted.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The strategy for the different faults is listed below (Stage V - EU):</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inducement can have the following 2 levels:</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or level 2) the ECU activates a warning or a warning light on the car panel (refer to the car documentation for the warning type).
</w:t>
            </w:r>
          </w:p>
          <w:p>
            <w:pPr>
              <w:widowControl w:val="on"/>
              <w:pBdr/>
              <w:spacing w:before="0" w:after="0" w:line="262" w:lineRule="auto"/>
              <w:ind w:left="0" w:right="0"/>
              <w:jc w:val="left"/>
              <w:textDirection w:val="lrTb"/>
              <w:textAlignment w:val="center"/>
            </w:pPr>
            <w:r>
              <w:rPr>
                <w:b/>
                <w:bCs/>
                <w:i/>
                <w:iCs/>
                <w:color w:val="00274C"/>
                <w:position w:val="-2"/>
                <w:sz w:val="20"/>
                <w:szCs w:val="20"/>
                <w:u w:val="none"/>
              </w:rPr>
              <w:br/>
              <w:t xml:space="preserve">Low DEF level</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Level 1 inducement: &lt;2.5% of MAX level</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Level 2 inducement: 0%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13446"/>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13446"/>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13446"/>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13446"/>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The strategy for the different faults is listed below (Tier 4 Final - USA):</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inducement can have the following 3 levels:</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Level 3: the engine operates at minimum rpm and MAX torque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level 2 or level 3) the ECU activates a warning or a warning light on the car panel (refer to the car documentation for the warning type).
</w:t>
            </w:r>
          </w:p>
          <w:p>
            <w:pPr>
              <w:widowControl w:val="on"/>
              <w:pBdr/>
              <w:spacing w:before="0" w:after="0" w:line="262" w:lineRule="auto"/>
              <w:ind w:left="0" w:right="0"/>
              <w:jc w:val="left"/>
              <w:textDirection w:val="lrTb"/>
              <w:textAlignment w:val="center"/>
            </w:pPr>
            <w:r>
              <w:rPr>
                <w:b/>
                <w:bCs/>
                <w:i/>
                <w:iCs/>
                <w:color w:val="00274C"/>
                <w:position w:val="-2"/>
                <w:sz w:val="20"/>
                <w:szCs w:val="20"/>
                <w:u w:val="none"/>
              </w:rPr>
              <w:br/>
              <w:t xml:space="preserve">Low DEF level</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Level 1 inducement: &lt;5% of MAX level</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Level 2 inducement: &lt;2.5% of MAX level</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Level 3 inducement: &lt;0.5%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13446"/>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13446"/>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13446"/>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13446"/>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3446"/>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Control panel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Tab. 2.8</w:t>
            </w:r>
            <w:r>
              <w:rPr>
                <w:color w:val="00274C"/>
                <w:position w:val="-2"/>
                <w:sz w:val="20"/>
                <w:szCs w:val="20"/>
                <w:u w:val="none"/>
              </w:rPr>
              <w:t xml:space="preserve">  shows the control panel components.
</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2.8</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Switch key to start the panel and motor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data or errors display</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Top navigation menu arrow push button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Bottom navigation menu arrow push button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Data selection or entry push button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Engine operating status (green = no problem detected)</w:t>
                  </w:r>
                </w:p>
              </w:tc>
            </w:tr>
          </w:tbl>
          <w:p/>
        </w:tc>
        <w:tc>
          <w:tcPr>
            <w:tcMar>
              <w:top w:w="150" w:type="dxa"/>
              <w:left w:w="150" w:type="dxa"/>
              <w:bottom w:w="150" w:type="dxa"/>
              <w:right w:w="150" w:type="dxa"/>
            </w:tcMar>
            <w:textDirection w:val="lrTb"/>
            <w:vAlign w:val="top"/>
          </w:tcPr>
          <w:p>
            <w:r>
              <w:rPr>
                <w:position w:val="-196"/>
              </w:rPr>
              <w:drawing>
                <wp:inline distT="0" distB="0" distL="0" distR="0">
                  <wp:extent cx="2196000" cy="1296000"/>
                  <wp:effectExtent b="0" l="0" r="0" t="0"/>
                  <wp:docPr id="96853533" name="name682261dc93af6eb61"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886061dc93af6eb40" cstate="print"/>
                          <a:stretch>
                            <a:fillRect/>
                          </a:stretch>
                        </pic:blipFill>
                        <pic:spPr>
                          <a:xfrm>
                            <a:off x="0" y="0"/>
                            <a:ext cx="2196000" cy="129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2.1</w:t>
            </w:r>
          </w:p>
        </w:tc>
      </w:tr>
      <w:tr>
        <w:trPr>
          <w:trHeight w:val="0" w:hRule="atLeast"/>
        </w:trPr>
        <w:tc>
          <w:tcPr>
            <w:gridSpan w:val="2"/>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if LED </w:t>
            </w:r>
            <w:r>
              <w:rPr>
                <w:b/>
                <w:bCs/>
                <w:color w:val="00274C"/>
                <w:position w:val="-2"/>
                <w:sz w:val="20"/>
                <w:szCs w:val="20"/>
                <w:u w:val="none"/>
              </w:rPr>
              <w:t xml:space="preserve">F</w:t>
            </w:r>
            <w:r>
              <w:rPr>
                <w:color w:val="00274C"/>
                <w:position w:val="-2"/>
                <w:sz w:val="20"/>
                <w:szCs w:val="20"/>
                <w:u w:val="none"/>
              </w:rPr>
              <w:t xml:space="preserve"> is red, contact authorised KOHLER workshops to know what type of problem it is. Certain problems automatically switch off the engine.</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Tab. 2.9 </w:t>
            </w:r>
            <w:r>
              <w:rPr>
                <w:color w:val="00274C"/>
                <w:position w:val="-2"/>
                <w:sz w:val="20"/>
                <w:szCs w:val="20"/>
                <w:u w:val="none"/>
              </w:rPr>
              <w:t xml:space="preserve"> shows data that can be consulted on display </w:t>
            </w:r>
            <w:r>
              <w:rPr>
                <w:b/>
                <w:bCs/>
                <w:color w:val="00274C"/>
                <w:position w:val="-2"/>
                <w:sz w:val="20"/>
                <w:szCs w:val="20"/>
                <w:u w:val="none"/>
              </w:rPr>
              <w:t xml:space="preserve">B</w:t>
            </w:r>
            <w:r>
              <w:rPr>
                <w:color w:val="00274C"/>
                <w:position w:val="-2"/>
                <w:sz w:val="20"/>
                <w:szCs w:val="20"/>
                <w:u w:val="none"/>
              </w:rPr>
              <w:t xml:space="preserve"> by pressing push buttons </w:t>
            </w:r>
            <w:r>
              <w:rPr>
                <w:b/>
                <w:bCs/>
                <w:color w:val="00274C"/>
                <w:position w:val="-2"/>
                <w:sz w:val="20"/>
                <w:szCs w:val="20"/>
                <w:u w:val="none"/>
              </w:rPr>
              <w:t xml:space="preserve">C</w:t>
            </w:r>
            <w:r>
              <w:rPr>
                <w:color w:val="00274C"/>
                <w:position w:val="-2"/>
                <w:sz w:val="20"/>
                <w:szCs w:val="20"/>
                <w:u w:val="none"/>
              </w:rPr>
              <w:t xml:space="preserve"> or </w:t>
            </w:r>
            <w:r>
              <w:rPr>
                <w:b/>
                <w:bCs/>
                <w:color w:val="00274C"/>
                <w:position w:val="-2"/>
                <w:sz w:val="20"/>
                <w:szCs w:val="20"/>
                <w:u w:val="none"/>
              </w:rPr>
              <w:t xml:space="preserve">D</w:t>
            </w:r>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data described in </w:t>
            </w:r>
            <w:r>
              <w:rPr>
                <w:b/>
                <w:bCs/>
                <w:color w:val="00274C"/>
                <w:position w:val="-2"/>
                <w:sz w:val="20"/>
                <w:szCs w:val="20"/>
                <w:u w:val="none"/>
              </w:rPr>
              <w:t xml:space="preserve">Tab. 2.9</w:t>
            </w:r>
            <w:r>
              <w:rPr>
                <w:color w:val="00274C"/>
                <w:position w:val="-2"/>
                <w:sz w:val="20"/>
                <w:szCs w:val="20"/>
                <w:u w:val="none"/>
              </w:rPr>
              <w:t xml:space="preserve">  can differ, therefore, consult the machine's manual.</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2.9</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Operating hours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Hours left for maintenance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oil pressure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Coolant temperature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 used @ rpm (% used)</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449">
    <w:multiLevelType w:val="hybridMultilevel"/>
    <w:lvl w:ilvl="0" w:tplc="65270365">
      <w:start w:val="1"/>
      <w:numFmt w:val="decimal"/>
      <w:lvlText w:val="%1."/>
      <w:lvlJc w:val="left"/>
      <w:pPr>
        <w:ind w:left="720" w:hanging="360"/>
      </w:pPr>
    </w:lvl>
    <w:lvl w:ilvl="1" w:tplc="65270365" w:tentative="1">
      <w:start w:val="1"/>
      <w:numFmt w:val="lowerLetter"/>
      <w:lvlText w:val="%2."/>
      <w:lvlJc w:val="left"/>
      <w:pPr>
        <w:ind w:left="1440" w:hanging="360"/>
      </w:pPr>
    </w:lvl>
    <w:lvl w:ilvl="2" w:tplc="65270365" w:tentative="1">
      <w:start w:val="1"/>
      <w:numFmt w:val="lowerRoman"/>
      <w:lvlText w:val="%3."/>
      <w:lvlJc w:val="right"/>
      <w:pPr>
        <w:ind w:left="2160" w:hanging="180"/>
      </w:pPr>
    </w:lvl>
    <w:lvl w:ilvl="3" w:tplc="65270365" w:tentative="1">
      <w:start w:val="1"/>
      <w:numFmt w:val="decimal"/>
      <w:lvlText w:val="%4."/>
      <w:lvlJc w:val="left"/>
      <w:pPr>
        <w:ind w:left="2880" w:hanging="360"/>
      </w:pPr>
    </w:lvl>
    <w:lvl w:ilvl="4" w:tplc="65270365" w:tentative="1">
      <w:start w:val="1"/>
      <w:numFmt w:val="lowerLetter"/>
      <w:lvlText w:val="%5."/>
      <w:lvlJc w:val="left"/>
      <w:pPr>
        <w:ind w:left="3600" w:hanging="360"/>
      </w:pPr>
    </w:lvl>
    <w:lvl w:ilvl="5" w:tplc="65270365" w:tentative="1">
      <w:start w:val="1"/>
      <w:numFmt w:val="lowerRoman"/>
      <w:lvlText w:val="%6."/>
      <w:lvlJc w:val="right"/>
      <w:pPr>
        <w:ind w:left="4320" w:hanging="180"/>
      </w:pPr>
    </w:lvl>
    <w:lvl w:ilvl="6" w:tplc="65270365" w:tentative="1">
      <w:start w:val="1"/>
      <w:numFmt w:val="decimal"/>
      <w:lvlText w:val="%7."/>
      <w:lvlJc w:val="left"/>
      <w:pPr>
        <w:ind w:left="5040" w:hanging="360"/>
      </w:pPr>
    </w:lvl>
    <w:lvl w:ilvl="7" w:tplc="65270365" w:tentative="1">
      <w:start w:val="1"/>
      <w:numFmt w:val="lowerLetter"/>
      <w:lvlText w:val="%8."/>
      <w:lvlJc w:val="left"/>
      <w:pPr>
        <w:ind w:left="5760" w:hanging="360"/>
      </w:pPr>
    </w:lvl>
    <w:lvl w:ilvl="8" w:tplc="65270365" w:tentative="1">
      <w:start w:val="1"/>
      <w:numFmt w:val="lowerRoman"/>
      <w:lvlText w:val="%9."/>
      <w:lvlJc w:val="right"/>
      <w:pPr>
        <w:ind w:left="6480" w:hanging="180"/>
      </w:pPr>
    </w:lvl>
  </w:abstractNum>
  <w:abstractNum w:abstractNumId="13448">
    <w:multiLevelType w:val="hybridMultilevel"/>
    <w:lvl w:ilvl="0" w:tplc="64522843">
      <w:start w:val="1"/>
      <w:numFmt w:val="decimal"/>
      <w:lvlText w:val="%1."/>
      <w:lvlJc w:val="left"/>
      <w:pPr>
        <w:ind w:left="720" w:hanging="360"/>
      </w:pPr>
    </w:lvl>
    <w:lvl w:ilvl="1" w:tplc="64522843" w:tentative="1">
      <w:start w:val="1"/>
      <w:numFmt w:val="lowerLetter"/>
      <w:lvlText w:val="%2."/>
      <w:lvlJc w:val="left"/>
      <w:pPr>
        <w:ind w:left="1440" w:hanging="360"/>
      </w:pPr>
    </w:lvl>
    <w:lvl w:ilvl="2" w:tplc="64522843" w:tentative="1">
      <w:start w:val="1"/>
      <w:numFmt w:val="lowerRoman"/>
      <w:lvlText w:val="%3."/>
      <w:lvlJc w:val="right"/>
      <w:pPr>
        <w:ind w:left="2160" w:hanging="180"/>
      </w:pPr>
    </w:lvl>
    <w:lvl w:ilvl="3" w:tplc="64522843" w:tentative="1">
      <w:start w:val="1"/>
      <w:numFmt w:val="decimal"/>
      <w:lvlText w:val="%4."/>
      <w:lvlJc w:val="left"/>
      <w:pPr>
        <w:ind w:left="2880" w:hanging="360"/>
      </w:pPr>
    </w:lvl>
    <w:lvl w:ilvl="4" w:tplc="64522843" w:tentative="1">
      <w:start w:val="1"/>
      <w:numFmt w:val="lowerLetter"/>
      <w:lvlText w:val="%5."/>
      <w:lvlJc w:val="left"/>
      <w:pPr>
        <w:ind w:left="3600" w:hanging="360"/>
      </w:pPr>
    </w:lvl>
    <w:lvl w:ilvl="5" w:tplc="64522843" w:tentative="1">
      <w:start w:val="1"/>
      <w:numFmt w:val="lowerRoman"/>
      <w:lvlText w:val="%6."/>
      <w:lvlJc w:val="right"/>
      <w:pPr>
        <w:ind w:left="4320" w:hanging="180"/>
      </w:pPr>
    </w:lvl>
    <w:lvl w:ilvl="6" w:tplc="64522843" w:tentative="1">
      <w:start w:val="1"/>
      <w:numFmt w:val="decimal"/>
      <w:lvlText w:val="%7."/>
      <w:lvlJc w:val="left"/>
      <w:pPr>
        <w:ind w:left="5040" w:hanging="360"/>
      </w:pPr>
    </w:lvl>
    <w:lvl w:ilvl="7" w:tplc="64522843" w:tentative="1">
      <w:start w:val="1"/>
      <w:numFmt w:val="lowerLetter"/>
      <w:lvlText w:val="%8."/>
      <w:lvlJc w:val="left"/>
      <w:pPr>
        <w:ind w:left="5760" w:hanging="360"/>
      </w:pPr>
    </w:lvl>
    <w:lvl w:ilvl="8" w:tplc="64522843" w:tentative="1">
      <w:start w:val="1"/>
      <w:numFmt w:val="lowerRoman"/>
      <w:lvlText w:val="%9."/>
      <w:lvlJc w:val="right"/>
      <w:pPr>
        <w:ind w:left="6480" w:hanging="180"/>
      </w:pPr>
    </w:lvl>
  </w:abstractNum>
  <w:abstractNum w:abstractNumId="13447">
    <w:multiLevelType w:val="hybridMultilevel"/>
    <w:lvl w:ilvl="0" w:tplc="50760288">
      <w:start w:val="1"/>
      <w:numFmt w:val="decimal"/>
      <w:lvlText w:val="%1."/>
      <w:lvlJc w:val="left"/>
      <w:pPr>
        <w:ind w:left="720" w:hanging="360"/>
      </w:pPr>
    </w:lvl>
    <w:lvl w:ilvl="1" w:tplc="50760288" w:tentative="1">
      <w:start w:val="1"/>
      <w:numFmt w:val="lowerLetter"/>
      <w:lvlText w:val="%2."/>
      <w:lvlJc w:val="left"/>
      <w:pPr>
        <w:ind w:left="1440" w:hanging="360"/>
      </w:pPr>
    </w:lvl>
    <w:lvl w:ilvl="2" w:tplc="50760288" w:tentative="1">
      <w:start w:val="1"/>
      <w:numFmt w:val="lowerRoman"/>
      <w:lvlText w:val="%3."/>
      <w:lvlJc w:val="right"/>
      <w:pPr>
        <w:ind w:left="2160" w:hanging="180"/>
      </w:pPr>
    </w:lvl>
    <w:lvl w:ilvl="3" w:tplc="50760288" w:tentative="1">
      <w:start w:val="1"/>
      <w:numFmt w:val="decimal"/>
      <w:lvlText w:val="%4."/>
      <w:lvlJc w:val="left"/>
      <w:pPr>
        <w:ind w:left="2880" w:hanging="360"/>
      </w:pPr>
    </w:lvl>
    <w:lvl w:ilvl="4" w:tplc="50760288" w:tentative="1">
      <w:start w:val="1"/>
      <w:numFmt w:val="lowerLetter"/>
      <w:lvlText w:val="%5."/>
      <w:lvlJc w:val="left"/>
      <w:pPr>
        <w:ind w:left="3600" w:hanging="360"/>
      </w:pPr>
    </w:lvl>
    <w:lvl w:ilvl="5" w:tplc="50760288" w:tentative="1">
      <w:start w:val="1"/>
      <w:numFmt w:val="lowerRoman"/>
      <w:lvlText w:val="%6."/>
      <w:lvlJc w:val="right"/>
      <w:pPr>
        <w:ind w:left="4320" w:hanging="180"/>
      </w:pPr>
    </w:lvl>
    <w:lvl w:ilvl="6" w:tplc="50760288" w:tentative="1">
      <w:start w:val="1"/>
      <w:numFmt w:val="decimal"/>
      <w:lvlText w:val="%7."/>
      <w:lvlJc w:val="left"/>
      <w:pPr>
        <w:ind w:left="5040" w:hanging="360"/>
      </w:pPr>
    </w:lvl>
    <w:lvl w:ilvl="7" w:tplc="50760288" w:tentative="1">
      <w:start w:val="1"/>
      <w:numFmt w:val="lowerLetter"/>
      <w:lvlText w:val="%8."/>
      <w:lvlJc w:val="left"/>
      <w:pPr>
        <w:ind w:left="5760" w:hanging="360"/>
      </w:pPr>
    </w:lvl>
    <w:lvl w:ilvl="8" w:tplc="50760288" w:tentative="1">
      <w:start w:val="1"/>
      <w:numFmt w:val="lowerRoman"/>
      <w:lvlText w:val="%9."/>
      <w:lvlJc w:val="right"/>
      <w:pPr>
        <w:ind w:left="6480" w:hanging="180"/>
      </w:pPr>
    </w:lvl>
  </w:abstractNum>
  <w:abstractNum w:abstractNumId="13446">
    <w:multiLevelType w:val="hybridMultilevel"/>
    <w:lvl w:ilvl="0" w:tplc="778425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3446">
    <w:abstractNumId w:val="13446"/>
  </w:num>
  <w:num w:numId="13447">
    <w:abstractNumId w:val="13447"/>
  </w:num>
  <w:num w:numId="13448">
    <w:abstractNumId w:val="13448"/>
  </w:num>
  <w:num w:numId="13449">
    <w:abstractNumId w:val="134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44038274" Type="http://schemas.openxmlformats.org/officeDocument/2006/relationships/comments" Target="comments.xml"/><Relationship Id="rId120010836" Type="http://schemas.microsoft.com/office/2011/relationships/commentsExtended" Target="commentsExtended.xml"/><Relationship Id="rId30095885" Type="http://schemas.openxmlformats.org/officeDocument/2006/relationships/image" Target="media/imgrId30095885.jpg"/><Relationship Id="rId647461dc93aebf46e" Type="http://schemas.openxmlformats.org/officeDocument/2006/relationships/image" Target="media/imgrId647461dc93aebf46e.png"/><Relationship Id="rId138361dc93aed4725" Type="http://schemas.openxmlformats.org/officeDocument/2006/relationships/image" Target="media/imgrId138361dc93aed4725.jpg"/><Relationship Id="rId494561dc93aef01b3" Type="http://schemas.openxmlformats.org/officeDocument/2006/relationships/image" Target="media/imgrId494561dc93aef01b3.jpg"/><Relationship Id="rId662161dc93af0d8a1" Type="http://schemas.openxmlformats.org/officeDocument/2006/relationships/image" Target="media/imgrId662161dc93af0d8a1.png"/><Relationship Id="rId248061dc93af221d7" Type="http://schemas.openxmlformats.org/officeDocument/2006/relationships/image" Target="media/imgrId248061dc93af221d7.png"/><Relationship Id="rId882661dc93af386ce" Type="http://schemas.openxmlformats.org/officeDocument/2006/relationships/image" Target="media/imgrId882661dc93af386ce.png"/><Relationship Id="rId596561dc93af4fed7" Type="http://schemas.openxmlformats.org/officeDocument/2006/relationships/image" Target="media/imgrId596561dc93af4fed7.png"/><Relationship Id="rId886061dc93af6eb40" Type="http://schemas.openxmlformats.org/officeDocument/2006/relationships/image" Target="media/imgrId886061dc93af6eb40.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0095885" Type="http://schemas.openxmlformats.org/officeDocument/2006/relationships/image" Target="media/imgrId3009588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0095885" Type="http://schemas.openxmlformats.org/officeDocument/2006/relationships/image" Target="media/imgrId3009588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0095885" Type="http://schemas.openxmlformats.org/officeDocument/2006/relationships/image" Target="media/imgrId3009588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0095885" Type="http://schemas.openxmlformats.org/officeDocument/2006/relationships/image" Target="media/imgrId3009588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0095885" Type="http://schemas.openxmlformats.org/officeDocument/2006/relationships/image" Target="media/imgrId3009588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0095885" Type="http://schemas.openxmlformats.org/officeDocument/2006/relationships/image" Target="media/imgrId3009588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