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 E5 Owner Manual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27516336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6677234"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2928156" w:name="ctxt"/>
    <w:bookmarkEnd w:id="52928156"/>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3"/>
                    </w:rPr>
                    <w:drawing>
                      <wp:inline distT="0" distB="0" distL="0" distR="0">
                        <wp:extent cx="1080000" cy="741600"/>
                        <wp:effectExtent b="0" l="0" r="0" t="0"/>
                        <wp:docPr id="96412350" name="name654961dc93c7ed79d"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965361dc93c7ed796"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60013820" w:name="result_box"/>
                <w:bookmarkEnd w:id="60013820"/>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5752680" w:name="result_box"/>
                <w:bookmarkEnd w:id="5752680"/>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847145" name="name708461dc93c80ac9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56761dc93c80ac9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7887"/>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7887"/>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7887"/>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7887"/>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7887"/>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5828824" name="name355261dc93c81b73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71361dc93c81b73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7887"/>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7887"/>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7887"/>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7887"/>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7887"/>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7887"/>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7887"/>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7887"/>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48331870" name="name731861dc93c82f3e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67061dc93c82f3e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59346388" name="name980961dc93c84467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61861dc93c84467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Warning</w:t>
            </w:r>
          </w:p>
          <w:p>
            <w:pPr>
              <w:numPr>
                <w:ilvl w:val="0"/>
                <w:numId w:val="7887"/>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7887"/>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7889"/>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7890"/>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7890"/>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7890"/>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7890"/>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7890"/>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37436170" name="name245161dc93c858f68"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45561dc93c858f4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Warning</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In case of DEF freezing inside the container (&lt; 11°C | 51.8°F), DEF can be used when it returns to its liquid state.</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42811713" name="name690561dc93c8710e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88461dc93c8710e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2 levels:</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788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788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788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788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3 levels:</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788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788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788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7887"/>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7887"/>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Engine operating status (green = no problem detected)</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55087928" name="name454461dc93c889089"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68861dc93c889082"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890">
    <w:multiLevelType w:val="hybridMultilevel"/>
    <w:lvl w:ilvl="0" w:tplc="53734282">
      <w:start w:val="1"/>
      <w:numFmt w:val="decimal"/>
      <w:lvlText w:val="%1."/>
      <w:lvlJc w:val="left"/>
      <w:pPr>
        <w:ind w:left="720" w:hanging="360"/>
      </w:pPr>
    </w:lvl>
    <w:lvl w:ilvl="1" w:tplc="53734282" w:tentative="1">
      <w:start w:val="1"/>
      <w:numFmt w:val="lowerLetter"/>
      <w:lvlText w:val="%2."/>
      <w:lvlJc w:val="left"/>
      <w:pPr>
        <w:ind w:left="1440" w:hanging="360"/>
      </w:pPr>
    </w:lvl>
    <w:lvl w:ilvl="2" w:tplc="53734282" w:tentative="1">
      <w:start w:val="1"/>
      <w:numFmt w:val="lowerRoman"/>
      <w:lvlText w:val="%3."/>
      <w:lvlJc w:val="right"/>
      <w:pPr>
        <w:ind w:left="2160" w:hanging="180"/>
      </w:pPr>
    </w:lvl>
    <w:lvl w:ilvl="3" w:tplc="53734282" w:tentative="1">
      <w:start w:val="1"/>
      <w:numFmt w:val="decimal"/>
      <w:lvlText w:val="%4."/>
      <w:lvlJc w:val="left"/>
      <w:pPr>
        <w:ind w:left="2880" w:hanging="360"/>
      </w:pPr>
    </w:lvl>
    <w:lvl w:ilvl="4" w:tplc="53734282" w:tentative="1">
      <w:start w:val="1"/>
      <w:numFmt w:val="lowerLetter"/>
      <w:lvlText w:val="%5."/>
      <w:lvlJc w:val="left"/>
      <w:pPr>
        <w:ind w:left="3600" w:hanging="360"/>
      </w:pPr>
    </w:lvl>
    <w:lvl w:ilvl="5" w:tplc="53734282" w:tentative="1">
      <w:start w:val="1"/>
      <w:numFmt w:val="lowerRoman"/>
      <w:lvlText w:val="%6."/>
      <w:lvlJc w:val="right"/>
      <w:pPr>
        <w:ind w:left="4320" w:hanging="180"/>
      </w:pPr>
    </w:lvl>
    <w:lvl w:ilvl="6" w:tplc="53734282" w:tentative="1">
      <w:start w:val="1"/>
      <w:numFmt w:val="decimal"/>
      <w:lvlText w:val="%7."/>
      <w:lvlJc w:val="left"/>
      <w:pPr>
        <w:ind w:left="5040" w:hanging="360"/>
      </w:pPr>
    </w:lvl>
    <w:lvl w:ilvl="7" w:tplc="53734282" w:tentative="1">
      <w:start w:val="1"/>
      <w:numFmt w:val="lowerLetter"/>
      <w:lvlText w:val="%8."/>
      <w:lvlJc w:val="left"/>
      <w:pPr>
        <w:ind w:left="5760" w:hanging="360"/>
      </w:pPr>
    </w:lvl>
    <w:lvl w:ilvl="8" w:tplc="53734282" w:tentative="1">
      <w:start w:val="1"/>
      <w:numFmt w:val="lowerRoman"/>
      <w:lvlText w:val="%9."/>
      <w:lvlJc w:val="right"/>
      <w:pPr>
        <w:ind w:left="6480" w:hanging="180"/>
      </w:pPr>
    </w:lvl>
  </w:abstractNum>
  <w:abstractNum w:abstractNumId="7889">
    <w:multiLevelType w:val="hybridMultilevel"/>
    <w:lvl w:ilvl="0" w:tplc="69300285">
      <w:start w:val="1"/>
      <w:numFmt w:val="decimal"/>
      <w:lvlText w:val="%1."/>
      <w:lvlJc w:val="left"/>
      <w:pPr>
        <w:ind w:left="720" w:hanging="360"/>
      </w:pPr>
    </w:lvl>
    <w:lvl w:ilvl="1" w:tplc="69300285" w:tentative="1">
      <w:start w:val="1"/>
      <w:numFmt w:val="lowerLetter"/>
      <w:lvlText w:val="%2."/>
      <w:lvlJc w:val="left"/>
      <w:pPr>
        <w:ind w:left="1440" w:hanging="360"/>
      </w:pPr>
    </w:lvl>
    <w:lvl w:ilvl="2" w:tplc="69300285" w:tentative="1">
      <w:start w:val="1"/>
      <w:numFmt w:val="lowerRoman"/>
      <w:lvlText w:val="%3."/>
      <w:lvlJc w:val="right"/>
      <w:pPr>
        <w:ind w:left="2160" w:hanging="180"/>
      </w:pPr>
    </w:lvl>
    <w:lvl w:ilvl="3" w:tplc="69300285" w:tentative="1">
      <w:start w:val="1"/>
      <w:numFmt w:val="decimal"/>
      <w:lvlText w:val="%4."/>
      <w:lvlJc w:val="left"/>
      <w:pPr>
        <w:ind w:left="2880" w:hanging="360"/>
      </w:pPr>
    </w:lvl>
    <w:lvl w:ilvl="4" w:tplc="69300285" w:tentative="1">
      <w:start w:val="1"/>
      <w:numFmt w:val="lowerLetter"/>
      <w:lvlText w:val="%5."/>
      <w:lvlJc w:val="left"/>
      <w:pPr>
        <w:ind w:left="3600" w:hanging="360"/>
      </w:pPr>
    </w:lvl>
    <w:lvl w:ilvl="5" w:tplc="69300285" w:tentative="1">
      <w:start w:val="1"/>
      <w:numFmt w:val="lowerRoman"/>
      <w:lvlText w:val="%6."/>
      <w:lvlJc w:val="right"/>
      <w:pPr>
        <w:ind w:left="4320" w:hanging="180"/>
      </w:pPr>
    </w:lvl>
    <w:lvl w:ilvl="6" w:tplc="69300285" w:tentative="1">
      <w:start w:val="1"/>
      <w:numFmt w:val="decimal"/>
      <w:lvlText w:val="%7."/>
      <w:lvlJc w:val="left"/>
      <w:pPr>
        <w:ind w:left="5040" w:hanging="360"/>
      </w:pPr>
    </w:lvl>
    <w:lvl w:ilvl="7" w:tplc="69300285" w:tentative="1">
      <w:start w:val="1"/>
      <w:numFmt w:val="lowerLetter"/>
      <w:lvlText w:val="%8."/>
      <w:lvlJc w:val="left"/>
      <w:pPr>
        <w:ind w:left="5760" w:hanging="360"/>
      </w:pPr>
    </w:lvl>
    <w:lvl w:ilvl="8" w:tplc="69300285" w:tentative="1">
      <w:start w:val="1"/>
      <w:numFmt w:val="lowerRoman"/>
      <w:lvlText w:val="%9."/>
      <w:lvlJc w:val="right"/>
      <w:pPr>
        <w:ind w:left="6480" w:hanging="180"/>
      </w:pPr>
    </w:lvl>
  </w:abstractNum>
  <w:abstractNum w:abstractNumId="7888">
    <w:multiLevelType w:val="hybridMultilevel"/>
    <w:lvl w:ilvl="0" w:tplc="96663842">
      <w:start w:val="1"/>
      <w:numFmt w:val="decimal"/>
      <w:lvlText w:val="%1."/>
      <w:lvlJc w:val="left"/>
      <w:pPr>
        <w:ind w:left="720" w:hanging="360"/>
      </w:pPr>
    </w:lvl>
    <w:lvl w:ilvl="1" w:tplc="96663842" w:tentative="1">
      <w:start w:val="1"/>
      <w:numFmt w:val="lowerLetter"/>
      <w:lvlText w:val="%2."/>
      <w:lvlJc w:val="left"/>
      <w:pPr>
        <w:ind w:left="1440" w:hanging="360"/>
      </w:pPr>
    </w:lvl>
    <w:lvl w:ilvl="2" w:tplc="96663842" w:tentative="1">
      <w:start w:val="1"/>
      <w:numFmt w:val="lowerRoman"/>
      <w:lvlText w:val="%3."/>
      <w:lvlJc w:val="right"/>
      <w:pPr>
        <w:ind w:left="2160" w:hanging="180"/>
      </w:pPr>
    </w:lvl>
    <w:lvl w:ilvl="3" w:tplc="96663842" w:tentative="1">
      <w:start w:val="1"/>
      <w:numFmt w:val="decimal"/>
      <w:lvlText w:val="%4."/>
      <w:lvlJc w:val="left"/>
      <w:pPr>
        <w:ind w:left="2880" w:hanging="360"/>
      </w:pPr>
    </w:lvl>
    <w:lvl w:ilvl="4" w:tplc="96663842" w:tentative="1">
      <w:start w:val="1"/>
      <w:numFmt w:val="lowerLetter"/>
      <w:lvlText w:val="%5."/>
      <w:lvlJc w:val="left"/>
      <w:pPr>
        <w:ind w:left="3600" w:hanging="360"/>
      </w:pPr>
    </w:lvl>
    <w:lvl w:ilvl="5" w:tplc="96663842" w:tentative="1">
      <w:start w:val="1"/>
      <w:numFmt w:val="lowerRoman"/>
      <w:lvlText w:val="%6."/>
      <w:lvlJc w:val="right"/>
      <w:pPr>
        <w:ind w:left="4320" w:hanging="180"/>
      </w:pPr>
    </w:lvl>
    <w:lvl w:ilvl="6" w:tplc="96663842" w:tentative="1">
      <w:start w:val="1"/>
      <w:numFmt w:val="decimal"/>
      <w:lvlText w:val="%7."/>
      <w:lvlJc w:val="left"/>
      <w:pPr>
        <w:ind w:left="5040" w:hanging="360"/>
      </w:pPr>
    </w:lvl>
    <w:lvl w:ilvl="7" w:tplc="96663842" w:tentative="1">
      <w:start w:val="1"/>
      <w:numFmt w:val="lowerLetter"/>
      <w:lvlText w:val="%8."/>
      <w:lvlJc w:val="left"/>
      <w:pPr>
        <w:ind w:left="5760" w:hanging="360"/>
      </w:pPr>
    </w:lvl>
    <w:lvl w:ilvl="8" w:tplc="96663842" w:tentative="1">
      <w:start w:val="1"/>
      <w:numFmt w:val="lowerRoman"/>
      <w:lvlText w:val="%9."/>
      <w:lvlJc w:val="right"/>
      <w:pPr>
        <w:ind w:left="6480" w:hanging="180"/>
      </w:pPr>
    </w:lvl>
  </w:abstractNum>
  <w:abstractNum w:abstractNumId="7887">
    <w:multiLevelType w:val="hybridMultilevel"/>
    <w:lvl w:ilvl="0" w:tplc="107823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887">
    <w:abstractNumId w:val="7887"/>
  </w:num>
  <w:num w:numId="7888">
    <w:abstractNumId w:val="7888"/>
  </w:num>
  <w:num w:numId="7889">
    <w:abstractNumId w:val="7889"/>
  </w:num>
  <w:num w:numId="7890">
    <w:abstractNumId w:val="78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54046074" Type="http://schemas.openxmlformats.org/officeDocument/2006/relationships/comments" Target="comments.xml"/><Relationship Id="rId840109802" Type="http://schemas.microsoft.com/office/2011/relationships/commentsExtended" Target="commentsExtended.xml"/><Relationship Id="rId76677234" Type="http://schemas.openxmlformats.org/officeDocument/2006/relationships/image" Target="media/imgrId76677234.jpg"/><Relationship Id="rId965361dc93c7ed796" Type="http://schemas.openxmlformats.org/officeDocument/2006/relationships/image" Target="media/imgrId965361dc93c7ed796.png"/><Relationship Id="rId656761dc93c80ac91" Type="http://schemas.openxmlformats.org/officeDocument/2006/relationships/image" Target="media/imgrId656761dc93c80ac91.jpg"/><Relationship Id="rId771361dc93c81b737" Type="http://schemas.openxmlformats.org/officeDocument/2006/relationships/image" Target="media/imgrId771361dc93c81b737.jpg"/><Relationship Id="rId267061dc93c82f3e2" Type="http://schemas.openxmlformats.org/officeDocument/2006/relationships/image" Target="media/imgrId267061dc93c82f3e2.png"/><Relationship Id="rId561861dc93c844674" Type="http://schemas.openxmlformats.org/officeDocument/2006/relationships/image" Target="media/imgrId561861dc93c844674.png"/><Relationship Id="rId845561dc93c858f47" Type="http://schemas.openxmlformats.org/officeDocument/2006/relationships/image" Target="media/imgrId845561dc93c858f47.png"/><Relationship Id="rId288461dc93c8710ea" Type="http://schemas.openxmlformats.org/officeDocument/2006/relationships/image" Target="media/imgrId288461dc93c8710ea.png"/><Relationship Id="rId168861dc93c889082" Type="http://schemas.openxmlformats.org/officeDocument/2006/relationships/image" Target="media/imgrId168861dc93c889082.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6677234" Type="http://schemas.openxmlformats.org/officeDocument/2006/relationships/image" Target="media/imgrId7667723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6677234" Type="http://schemas.openxmlformats.org/officeDocument/2006/relationships/image" Target="media/imgrId7667723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6677234" Type="http://schemas.openxmlformats.org/officeDocument/2006/relationships/image" Target="media/imgrId7667723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6677234" Type="http://schemas.openxmlformats.org/officeDocument/2006/relationships/image" Target="media/imgrId7667723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6677234" Type="http://schemas.openxmlformats.org/officeDocument/2006/relationships/image" Target="media/imgrId7667723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6677234" Type="http://schemas.openxmlformats.org/officeDocument/2006/relationships/image" Target="media/imgrId7667723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