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1903TCR - TCRE5 - TC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7725514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8873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2105726" w:name="ctxt"/>
    <w:bookmarkEnd w:id="1210572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3612522" name="name820161dd6097ce27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63661dd6097ce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223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770861dd6097cec2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703861dd6097cece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23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223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3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5497815" name="name840461dd6097dfd4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51761dd6097df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322961dd6097e023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924261dd6097e040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6810199" name="name658061dd6097f1a4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86961dd6097f1a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22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22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2238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1536890" name="name763761dd60980f7e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87161dd60980f7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596761dd60980fe6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9672403" name="name929761dd60981de8f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790961dd60981de8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183961dd60981e57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574861dd60981ecc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8972410" name="name308661dd60983091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62561dd6098309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424361dd6098311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23661dd6098314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23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23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348661dd609831c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746261dd609831d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65007055" name="name595961dd60984a90a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435261dd60984a9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23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223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3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3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62158838" name="name618061dd60986225b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891561dd609862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755261dd60986266f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8822295" name="name475361dd609872a5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05061dd609872a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711761dd609872fa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2922541" name="name760061dd609882d5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51861dd609882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2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8813983" name="name656061dd60989b35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12361dd60989b3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23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23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23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223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3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3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6060129" name="name553561dd6098b2418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718261dd6098b24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6946834" name="name660461dd6098cce20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241061dd6098cce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23015819" name="name104461dd6098e8354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263761dd6098e83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222561dd6098e895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702361dd6098e8f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32332862" name="name330061dd609905e5c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06361dd609905e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7037047" name="name811961dd609917597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320961dd60991759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238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46608187" name="name124961dd609924673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550461dd60992466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2905880" name="name571561dd609936a7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26261dd609936a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223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390">
    <w:multiLevelType w:val="hybridMultilevel"/>
    <w:lvl w:ilvl="0" w:tplc="19015951">
      <w:start w:val="1"/>
      <w:numFmt w:val="decimal"/>
      <w:lvlText w:val="%1."/>
      <w:lvlJc w:val="left"/>
      <w:pPr>
        <w:ind w:left="720" w:hanging="360"/>
      </w:pPr>
    </w:lvl>
    <w:lvl w:ilvl="1" w:tplc="19015951" w:tentative="1">
      <w:start w:val="1"/>
      <w:numFmt w:val="lowerLetter"/>
      <w:lvlText w:val="%2."/>
      <w:lvlJc w:val="left"/>
      <w:pPr>
        <w:ind w:left="1440" w:hanging="360"/>
      </w:pPr>
    </w:lvl>
    <w:lvl w:ilvl="2" w:tplc="19015951" w:tentative="1">
      <w:start w:val="1"/>
      <w:numFmt w:val="lowerRoman"/>
      <w:lvlText w:val="%3."/>
      <w:lvlJc w:val="right"/>
      <w:pPr>
        <w:ind w:left="2160" w:hanging="180"/>
      </w:pPr>
    </w:lvl>
    <w:lvl w:ilvl="3" w:tplc="19015951" w:tentative="1">
      <w:start w:val="1"/>
      <w:numFmt w:val="decimal"/>
      <w:lvlText w:val="%4."/>
      <w:lvlJc w:val="left"/>
      <w:pPr>
        <w:ind w:left="2880" w:hanging="360"/>
      </w:pPr>
    </w:lvl>
    <w:lvl w:ilvl="4" w:tplc="19015951" w:tentative="1">
      <w:start w:val="1"/>
      <w:numFmt w:val="lowerLetter"/>
      <w:lvlText w:val="%5."/>
      <w:lvlJc w:val="left"/>
      <w:pPr>
        <w:ind w:left="3600" w:hanging="360"/>
      </w:pPr>
    </w:lvl>
    <w:lvl w:ilvl="5" w:tplc="19015951" w:tentative="1">
      <w:start w:val="1"/>
      <w:numFmt w:val="lowerRoman"/>
      <w:lvlText w:val="%6."/>
      <w:lvlJc w:val="right"/>
      <w:pPr>
        <w:ind w:left="4320" w:hanging="180"/>
      </w:pPr>
    </w:lvl>
    <w:lvl w:ilvl="6" w:tplc="19015951" w:tentative="1">
      <w:start w:val="1"/>
      <w:numFmt w:val="decimal"/>
      <w:lvlText w:val="%7."/>
      <w:lvlJc w:val="left"/>
      <w:pPr>
        <w:ind w:left="5040" w:hanging="360"/>
      </w:pPr>
    </w:lvl>
    <w:lvl w:ilvl="7" w:tplc="19015951" w:tentative="1">
      <w:start w:val="1"/>
      <w:numFmt w:val="lowerLetter"/>
      <w:lvlText w:val="%8."/>
      <w:lvlJc w:val="left"/>
      <w:pPr>
        <w:ind w:left="5760" w:hanging="360"/>
      </w:pPr>
    </w:lvl>
    <w:lvl w:ilvl="8" w:tplc="190159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89">
    <w:multiLevelType w:val="hybridMultilevel"/>
    <w:lvl w:ilvl="0" w:tplc="68348980">
      <w:start w:val="1"/>
      <w:numFmt w:val="decimal"/>
      <w:lvlText w:val="%1."/>
      <w:lvlJc w:val="left"/>
      <w:pPr>
        <w:ind w:left="720" w:hanging="360"/>
      </w:pPr>
    </w:lvl>
    <w:lvl w:ilvl="1" w:tplc="68348980" w:tentative="1">
      <w:start w:val="1"/>
      <w:numFmt w:val="lowerLetter"/>
      <w:lvlText w:val="%2."/>
      <w:lvlJc w:val="left"/>
      <w:pPr>
        <w:ind w:left="1440" w:hanging="360"/>
      </w:pPr>
    </w:lvl>
    <w:lvl w:ilvl="2" w:tplc="68348980" w:tentative="1">
      <w:start w:val="1"/>
      <w:numFmt w:val="lowerRoman"/>
      <w:lvlText w:val="%3."/>
      <w:lvlJc w:val="right"/>
      <w:pPr>
        <w:ind w:left="2160" w:hanging="180"/>
      </w:pPr>
    </w:lvl>
    <w:lvl w:ilvl="3" w:tplc="68348980" w:tentative="1">
      <w:start w:val="1"/>
      <w:numFmt w:val="decimal"/>
      <w:lvlText w:val="%4."/>
      <w:lvlJc w:val="left"/>
      <w:pPr>
        <w:ind w:left="2880" w:hanging="360"/>
      </w:pPr>
    </w:lvl>
    <w:lvl w:ilvl="4" w:tplc="68348980" w:tentative="1">
      <w:start w:val="1"/>
      <w:numFmt w:val="lowerLetter"/>
      <w:lvlText w:val="%5."/>
      <w:lvlJc w:val="left"/>
      <w:pPr>
        <w:ind w:left="3600" w:hanging="360"/>
      </w:pPr>
    </w:lvl>
    <w:lvl w:ilvl="5" w:tplc="68348980" w:tentative="1">
      <w:start w:val="1"/>
      <w:numFmt w:val="lowerRoman"/>
      <w:lvlText w:val="%6."/>
      <w:lvlJc w:val="right"/>
      <w:pPr>
        <w:ind w:left="4320" w:hanging="180"/>
      </w:pPr>
    </w:lvl>
    <w:lvl w:ilvl="6" w:tplc="68348980" w:tentative="1">
      <w:start w:val="1"/>
      <w:numFmt w:val="decimal"/>
      <w:lvlText w:val="%7."/>
      <w:lvlJc w:val="left"/>
      <w:pPr>
        <w:ind w:left="5040" w:hanging="360"/>
      </w:pPr>
    </w:lvl>
    <w:lvl w:ilvl="7" w:tplc="68348980" w:tentative="1">
      <w:start w:val="1"/>
      <w:numFmt w:val="lowerLetter"/>
      <w:lvlText w:val="%8."/>
      <w:lvlJc w:val="left"/>
      <w:pPr>
        <w:ind w:left="5760" w:hanging="360"/>
      </w:pPr>
    </w:lvl>
    <w:lvl w:ilvl="8" w:tplc="68348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88">
    <w:multiLevelType w:val="hybridMultilevel"/>
    <w:lvl w:ilvl="0" w:tplc="40412989">
      <w:start w:val="1"/>
      <w:numFmt w:val="decimal"/>
      <w:lvlText w:val="%1."/>
      <w:lvlJc w:val="left"/>
      <w:pPr>
        <w:ind w:left="720" w:hanging="360"/>
      </w:pPr>
    </w:lvl>
    <w:lvl w:ilvl="1" w:tplc="40412989" w:tentative="1">
      <w:start w:val="1"/>
      <w:numFmt w:val="lowerLetter"/>
      <w:lvlText w:val="%2."/>
      <w:lvlJc w:val="left"/>
      <w:pPr>
        <w:ind w:left="1440" w:hanging="360"/>
      </w:pPr>
    </w:lvl>
    <w:lvl w:ilvl="2" w:tplc="40412989" w:tentative="1">
      <w:start w:val="1"/>
      <w:numFmt w:val="lowerRoman"/>
      <w:lvlText w:val="%3."/>
      <w:lvlJc w:val="right"/>
      <w:pPr>
        <w:ind w:left="2160" w:hanging="180"/>
      </w:pPr>
    </w:lvl>
    <w:lvl w:ilvl="3" w:tplc="40412989" w:tentative="1">
      <w:start w:val="1"/>
      <w:numFmt w:val="decimal"/>
      <w:lvlText w:val="%4."/>
      <w:lvlJc w:val="left"/>
      <w:pPr>
        <w:ind w:left="2880" w:hanging="360"/>
      </w:pPr>
    </w:lvl>
    <w:lvl w:ilvl="4" w:tplc="40412989" w:tentative="1">
      <w:start w:val="1"/>
      <w:numFmt w:val="lowerLetter"/>
      <w:lvlText w:val="%5."/>
      <w:lvlJc w:val="left"/>
      <w:pPr>
        <w:ind w:left="3600" w:hanging="360"/>
      </w:pPr>
    </w:lvl>
    <w:lvl w:ilvl="5" w:tplc="40412989" w:tentative="1">
      <w:start w:val="1"/>
      <w:numFmt w:val="lowerRoman"/>
      <w:lvlText w:val="%6."/>
      <w:lvlJc w:val="right"/>
      <w:pPr>
        <w:ind w:left="4320" w:hanging="180"/>
      </w:pPr>
    </w:lvl>
    <w:lvl w:ilvl="6" w:tplc="40412989" w:tentative="1">
      <w:start w:val="1"/>
      <w:numFmt w:val="decimal"/>
      <w:lvlText w:val="%7."/>
      <w:lvlJc w:val="left"/>
      <w:pPr>
        <w:ind w:left="5040" w:hanging="360"/>
      </w:pPr>
    </w:lvl>
    <w:lvl w:ilvl="7" w:tplc="40412989" w:tentative="1">
      <w:start w:val="1"/>
      <w:numFmt w:val="lowerLetter"/>
      <w:lvlText w:val="%8."/>
      <w:lvlJc w:val="left"/>
      <w:pPr>
        <w:ind w:left="5760" w:hanging="360"/>
      </w:pPr>
    </w:lvl>
    <w:lvl w:ilvl="8" w:tplc="404129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87">
    <w:multiLevelType w:val="hybridMultilevel"/>
    <w:lvl w:ilvl="0" w:tplc="40516224">
      <w:start w:val="1"/>
      <w:numFmt w:val="decimal"/>
      <w:lvlText w:val="%1."/>
      <w:lvlJc w:val="left"/>
      <w:pPr>
        <w:ind w:left="720" w:hanging="360"/>
      </w:pPr>
    </w:lvl>
    <w:lvl w:ilvl="1" w:tplc="40516224" w:tentative="1">
      <w:start w:val="1"/>
      <w:numFmt w:val="lowerLetter"/>
      <w:lvlText w:val="%2."/>
      <w:lvlJc w:val="left"/>
      <w:pPr>
        <w:ind w:left="1440" w:hanging="360"/>
      </w:pPr>
    </w:lvl>
    <w:lvl w:ilvl="2" w:tplc="40516224" w:tentative="1">
      <w:start w:val="1"/>
      <w:numFmt w:val="lowerRoman"/>
      <w:lvlText w:val="%3."/>
      <w:lvlJc w:val="right"/>
      <w:pPr>
        <w:ind w:left="2160" w:hanging="180"/>
      </w:pPr>
    </w:lvl>
    <w:lvl w:ilvl="3" w:tplc="40516224" w:tentative="1">
      <w:start w:val="1"/>
      <w:numFmt w:val="decimal"/>
      <w:lvlText w:val="%4."/>
      <w:lvlJc w:val="left"/>
      <w:pPr>
        <w:ind w:left="2880" w:hanging="360"/>
      </w:pPr>
    </w:lvl>
    <w:lvl w:ilvl="4" w:tplc="40516224" w:tentative="1">
      <w:start w:val="1"/>
      <w:numFmt w:val="lowerLetter"/>
      <w:lvlText w:val="%5."/>
      <w:lvlJc w:val="left"/>
      <w:pPr>
        <w:ind w:left="3600" w:hanging="360"/>
      </w:pPr>
    </w:lvl>
    <w:lvl w:ilvl="5" w:tplc="40516224" w:tentative="1">
      <w:start w:val="1"/>
      <w:numFmt w:val="lowerRoman"/>
      <w:lvlText w:val="%6."/>
      <w:lvlJc w:val="right"/>
      <w:pPr>
        <w:ind w:left="4320" w:hanging="180"/>
      </w:pPr>
    </w:lvl>
    <w:lvl w:ilvl="6" w:tplc="40516224" w:tentative="1">
      <w:start w:val="1"/>
      <w:numFmt w:val="decimal"/>
      <w:lvlText w:val="%7."/>
      <w:lvlJc w:val="left"/>
      <w:pPr>
        <w:ind w:left="5040" w:hanging="360"/>
      </w:pPr>
    </w:lvl>
    <w:lvl w:ilvl="7" w:tplc="40516224" w:tentative="1">
      <w:start w:val="1"/>
      <w:numFmt w:val="lowerLetter"/>
      <w:lvlText w:val="%8."/>
      <w:lvlJc w:val="left"/>
      <w:pPr>
        <w:ind w:left="5760" w:hanging="360"/>
      </w:pPr>
    </w:lvl>
    <w:lvl w:ilvl="8" w:tplc="40516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86">
    <w:multiLevelType w:val="hybridMultilevel"/>
    <w:lvl w:ilvl="0" w:tplc="70917854">
      <w:start w:val="1"/>
      <w:numFmt w:val="decimal"/>
      <w:lvlText w:val="%1."/>
      <w:lvlJc w:val="left"/>
      <w:pPr>
        <w:ind w:left="720" w:hanging="360"/>
      </w:pPr>
    </w:lvl>
    <w:lvl w:ilvl="1" w:tplc="70917854" w:tentative="1">
      <w:start w:val="1"/>
      <w:numFmt w:val="lowerLetter"/>
      <w:lvlText w:val="%2."/>
      <w:lvlJc w:val="left"/>
      <w:pPr>
        <w:ind w:left="1440" w:hanging="360"/>
      </w:pPr>
    </w:lvl>
    <w:lvl w:ilvl="2" w:tplc="70917854" w:tentative="1">
      <w:start w:val="1"/>
      <w:numFmt w:val="lowerRoman"/>
      <w:lvlText w:val="%3."/>
      <w:lvlJc w:val="right"/>
      <w:pPr>
        <w:ind w:left="2160" w:hanging="180"/>
      </w:pPr>
    </w:lvl>
    <w:lvl w:ilvl="3" w:tplc="70917854" w:tentative="1">
      <w:start w:val="1"/>
      <w:numFmt w:val="decimal"/>
      <w:lvlText w:val="%4."/>
      <w:lvlJc w:val="left"/>
      <w:pPr>
        <w:ind w:left="2880" w:hanging="360"/>
      </w:pPr>
    </w:lvl>
    <w:lvl w:ilvl="4" w:tplc="70917854" w:tentative="1">
      <w:start w:val="1"/>
      <w:numFmt w:val="lowerLetter"/>
      <w:lvlText w:val="%5."/>
      <w:lvlJc w:val="left"/>
      <w:pPr>
        <w:ind w:left="3600" w:hanging="360"/>
      </w:pPr>
    </w:lvl>
    <w:lvl w:ilvl="5" w:tplc="70917854" w:tentative="1">
      <w:start w:val="1"/>
      <w:numFmt w:val="lowerRoman"/>
      <w:lvlText w:val="%6."/>
      <w:lvlJc w:val="right"/>
      <w:pPr>
        <w:ind w:left="4320" w:hanging="180"/>
      </w:pPr>
    </w:lvl>
    <w:lvl w:ilvl="6" w:tplc="70917854" w:tentative="1">
      <w:start w:val="1"/>
      <w:numFmt w:val="decimal"/>
      <w:lvlText w:val="%7."/>
      <w:lvlJc w:val="left"/>
      <w:pPr>
        <w:ind w:left="5040" w:hanging="360"/>
      </w:pPr>
    </w:lvl>
    <w:lvl w:ilvl="7" w:tplc="70917854" w:tentative="1">
      <w:start w:val="1"/>
      <w:numFmt w:val="lowerLetter"/>
      <w:lvlText w:val="%8."/>
      <w:lvlJc w:val="left"/>
      <w:pPr>
        <w:ind w:left="5760" w:hanging="360"/>
      </w:pPr>
    </w:lvl>
    <w:lvl w:ilvl="8" w:tplc="70917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85">
    <w:multiLevelType w:val="hybridMultilevel"/>
    <w:lvl w:ilvl="0" w:tplc="46223658">
      <w:start w:val="1"/>
      <w:numFmt w:val="decimal"/>
      <w:lvlText w:val="%1."/>
      <w:lvlJc w:val="left"/>
      <w:pPr>
        <w:ind w:left="720" w:hanging="360"/>
      </w:pPr>
    </w:lvl>
    <w:lvl w:ilvl="1" w:tplc="46223658" w:tentative="1">
      <w:start w:val="1"/>
      <w:numFmt w:val="lowerLetter"/>
      <w:lvlText w:val="%2."/>
      <w:lvlJc w:val="left"/>
      <w:pPr>
        <w:ind w:left="1440" w:hanging="360"/>
      </w:pPr>
    </w:lvl>
    <w:lvl w:ilvl="2" w:tplc="46223658" w:tentative="1">
      <w:start w:val="1"/>
      <w:numFmt w:val="lowerRoman"/>
      <w:lvlText w:val="%3."/>
      <w:lvlJc w:val="right"/>
      <w:pPr>
        <w:ind w:left="2160" w:hanging="180"/>
      </w:pPr>
    </w:lvl>
    <w:lvl w:ilvl="3" w:tplc="46223658" w:tentative="1">
      <w:start w:val="1"/>
      <w:numFmt w:val="decimal"/>
      <w:lvlText w:val="%4."/>
      <w:lvlJc w:val="left"/>
      <w:pPr>
        <w:ind w:left="2880" w:hanging="360"/>
      </w:pPr>
    </w:lvl>
    <w:lvl w:ilvl="4" w:tplc="46223658" w:tentative="1">
      <w:start w:val="1"/>
      <w:numFmt w:val="lowerLetter"/>
      <w:lvlText w:val="%5."/>
      <w:lvlJc w:val="left"/>
      <w:pPr>
        <w:ind w:left="3600" w:hanging="360"/>
      </w:pPr>
    </w:lvl>
    <w:lvl w:ilvl="5" w:tplc="46223658" w:tentative="1">
      <w:start w:val="1"/>
      <w:numFmt w:val="lowerRoman"/>
      <w:lvlText w:val="%6."/>
      <w:lvlJc w:val="right"/>
      <w:pPr>
        <w:ind w:left="4320" w:hanging="180"/>
      </w:pPr>
    </w:lvl>
    <w:lvl w:ilvl="6" w:tplc="46223658" w:tentative="1">
      <w:start w:val="1"/>
      <w:numFmt w:val="decimal"/>
      <w:lvlText w:val="%7."/>
      <w:lvlJc w:val="left"/>
      <w:pPr>
        <w:ind w:left="5040" w:hanging="360"/>
      </w:pPr>
    </w:lvl>
    <w:lvl w:ilvl="7" w:tplc="46223658" w:tentative="1">
      <w:start w:val="1"/>
      <w:numFmt w:val="lowerLetter"/>
      <w:lvlText w:val="%8."/>
      <w:lvlJc w:val="left"/>
      <w:pPr>
        <w:ind w:left="5760" w:hanging="360"/>
      </w:pPr>
    </w:lvl>
    <w:lvl w:ilvl="8" w:tplc="46223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84">
    <w:multiLevelType w:val="hybridMultilevel"/>
    <w:lvl w:ilvl="0" w:tplc="39702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384">
    <w:abstractNumId w:val="22384"/>
  </w:num>
  <w:num w:numId="22385">
    <w:abstractNumId w:val="22385"/>
  </w:num>
  <w:num w:numId="22386">
    <w:abstractNumId w:val="22386"/>
  </w:num>
  <w:num w:numId="22387">
    <w:abstractNumId w:val="22387"/>
  </w:num>
  <w:num w:numId="22388">
    <w:abstractNumId w:val="22388"/>
  </w:num>
  <w:num w:numId="22389">
    <w:abstractNumId w:val="22389"/>
  </w:num>
  <w:num w:numId="22390">
    <w:abstractNumId w:val="223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1115722" Type="http://schemas.openxmlformats.org/officeDocument/2006/relationships/comments" Target="comments.xml"/><Relationship Id="rId227075414" Type="http://schemas.microsoft.com/office/2011/relationships/commentsExtended" Target="commentsExtended.xml"/><Relationship Id="rId10887304" Type="http://schemas.openxmlformats.org/officeDocument/2006/relationships/image" Target="media/imgrId10887304.jpg"/><Relationship Id="rId770861dd6097cec2f" Type="http://schemas.openxmlformats.org/officeDocument/2006/relationships/hyperlink" Target="https://iservice.lombardini.it/jsp/Template2/manuale.jsp?id=71&amp;parent=962" TargetMode="External"/><Relationship Id="rId703861dd6097cece7" Type="http://schemas.openxmlformats.org/officeDocument/2006/relationships/hyperlink" Target="https://iservice.lombardini.it/jsp/Template2/manuale.jsp?id=70&amp;parent=962" TargetMode="External"/><Relationship Id="rId322961dd6097e023d" Type="http://schemas.openxmlformats.org/officeDocument/2006/relationships/hyperlink" Target="https://iservice.lombardini.it/jsp/Template2/manuale.jsp?id=86&amp;parent=1034" TargetMode="External"/><Relationship Id="rId924261dd6097e040f" Type="http://schemas.openxmlformats.org/officeDocument/2006/relationships/hyperlink" Target="https://iservice.lombardini.it/jsp/Template2/manuale.jsp?id=89&amp;parent=962" TargetMode="External"/><Relationship Id="rId596761dd60980fe6b" Type="http://schemas.openxmlformats.org/officeDocument/2006/relationships/hyperlink" Target="https://iservice.lombardini.it/jsp/Template2/manuale.jsp?id=60&amp;parent=962" TargetMode="External"/><Relationship Id="rId183961dd60981e57b" Type="http://schemas.openxmlformats.org/officeDocument/2006/relationships/hyperlink" Target="https://iservice.lombardini.it/jsp/Template2/manuale.jsp?id=56&amp;parent=962" TargetMode="External"/><Relationship Id="rId574861dd60981ecc3" Type="http://schemas.openxmlformats.org/officeDocument/2006/relationships/hyperlink" Target="https://iservice.lombardini.it/jsp/Template2/manuale.jsp?id=86&amp;parent=1034" TargetMode="External"/><Relationship Id="rId424361dd60983117e" Type="http://schemas.openxmlformats.org/officeDocument/2006/relationships/hyperlink" Target="https://iservice.lombardini.it/jsp/Template2/manuale.jsp?id=55&amp;parent=962" TargetMode="External"/><Relationship Id="rId623661dd609831472" Type="http://schemas.openxmlformats.org/officeDocument/2006/relationships/hyperlink" Target="https://iservice.lombardini.it/jsp/Template2/manuale.jsp?id=60&amp;parent=962" TargetMode="External"/><Relationship Id="rId348661dd609831c50" Type="http://schemas.openxmlformats.org/officeDocument/2006/relationships/hyperlink" Target="https://iservice.lombardini.it/jsp/Template2/manuale.jsp?id=53&amp;parent=962" TargetMode="External"/><Relationship Id="rId746261dd609831d03" Type="http://schemas.openxmlformats.org/officeDocument/2006/relationships/hyperlink" Target="https://iservice.lombardini.it/jsp/Template2/manuale.jsp?id=55&amp;parent=962" TargetMode="External"/><Relationship Id="rId755261dd60986266f" Type="http://schemas.openxmlformats.org/officeDocument/2006/relationships/hyperlink" Target="https://www.youtube.com/embed/cVpoy_m253A?rel=0" TargetMode="External"/><Relationship Id="rId711761dd609872faf" Type="http://schemas.openxmlformats.org/officeDocument/2006/relationships/hyperlink" Target="https://iservice.lombardini.it/jsp/Template2/manuale.jsp?id=60&amp;parent=962" TargetMode="External"/><Relationship Id="rId222561dd6098e8958" Type="http://schemas.openxmlformats.org/officeDocument/2006/relationships/hyperlink" Target="https://www.youtube.com/embed/S79xPhTZMps?rel=0" TargetMode="External"/><Relationship Id="rId702361dd6098e8f64" Type="http://schemas.openxmlformats.org/officeDocument/2006/relationships/hyperlink" Target="https://iservice.lombardini.it/jsp/Template4/manuale.jsp?id=2664&amp;parent=962" TargetMode="External"/><Relationship Id="rId263661dd6097ce271" Type="http://schemas.openxmlformats.org/officeDocument/2006/relationships/image" Target="media/imgrId263661dd6097ce271.jpg"/><Relationship Id="rId651761dd6097dfd45" Type="http://schemas.openxmlformats.org/officeDocument/2006/relationships/image" Target="media/imgrId651761dd6097dfd45.jpg"/><Relationship Id="rId686961dd6097f1a45" Type="http://schemas.openxmlformats.org/officeDocument/2006/relationships/image" Target="media/imgrId686961dd6097f1a45.jpg"/><Relationship Id="rId887161dd60980f7d5" Type="http://schemas.openxmlformats.org/officeDocument/2006/relationships/image" Target="media/imgrId887161dd60980f7d5.jpg"/><Relationship Id="rId790961dd60981de8a" Type="http://schemas.openxmlformats.org/officeDocument/2006/relationships/image" Target="media/imgrId790961dd60981de8a.jpg"/><Relationship Id="rId162561dd609830912" Type="http://schemas.openxmlformats.org/officeDocument/2006/relationships/image" Target="media/imgrId162561dd609830912.jpg"/><Relationship Id="rId435261dd60984a905" Type="http://schemas.openxmlformats.org/officeDocument/2006/relationships/image" Target="media/imgrId435261dd60984a905.jpg"/><Relationship Id="rId891561dd609862255" Type="http://schemas.openxmlformats.org/officeDocument/2006/relationships/image" Target="media/imgrId891561dd609862255.jpg"/><Relationship Id="rId105061dd609872a51" Type="http://schemas.openxmlformats.org/officeDocument/2006/relationships/image" Target="media/imgrId105061dd609872a51.jpg"/><Relationship Id="rId451861dd609882d50" Type="http://schemas.openxmlformats.org/officeDocument/2006/relationships/image" Target="media/imgrId451861dd609882d50.jpg"/><Relationship Id="rId512361dd60989b35a" Type="http://schemas.openxmlformats.org/officeDocument/2006/relationships/image" Target="media/imgrId512361dd60989b35a.jpg"/><Relationship Id="rId718261dd6098b2413" Type="http://schemas.openxmlformats.org/officeDocument/2006/relationships/image" Target="media/imgrId718261dd6098b2413.jpg"/><Relationship Id="rId241061dd6098cce1b" Type="http://schemas.openxmlformats.org/officeDocument/2006/relationships/image" Target="media/imgrId241061dd6098cce1b.jpg"/><Relationship Id="rId263761dd6098e834f" Type="http://schemas.openxmlformats.org/officeDocument/2006/relationships/image" Target="media/imgrId263761dd6098e834f.jpg"/><Relationship Id="rId606361dd609905e46" Type="http://schemas.openxmlformats.org/officeDocument/2006/relationships/image" Target="media/imgrId606361dd609905e46.png"/><Relationship Id="rId320961dd609917593" Type="http://schemas.openxmlformats.org/officeDocument/2006/relationships/image" Target="media/imgrId320961dd609917593.png"/><Relationship Id="rId550461dd60992466f" Type="http://schemas.openxmlformats.org/officeDocument/2006/relationships/image" Target="media/imgrId550461dd60992466f.png"/><Relationship Id="rId126261dd609936a67" Type="http://schemas.openxmlformats.org/officeDocument/2006/relationships/image" Target="media/imgrId126261dd609936a6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7304" Type="http://schemas.openxmlformats.org/officeDocument/2006/relationships/image" Target="media/imgrId108873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7304" Type="http://schemas.openxmlformats.org/officeDocument/2006/relationships/image" Target="media/imgrId108873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7304" Type="http://schemas.openxmlformats.org/officeDocument/2006/relationships/image" Target="media/imgrId108873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7304" Type="http://schemas.openxmlformats.org/officeDocument/2006/relationships/image" Target="media/imgrId108873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7304" Type="http://schemas.openxmlformats.org/officeDocument/2006/relationships/image" Target="media/imgrId108873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887304" Type="http://schemas.openxmlformats.org/officeDocument/2006/relationships/image" Target="media/imgrId108873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