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1903TCR - TCRE5 - TC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07215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3697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1747188" w:name="ctxt"/>
    <w:bookmarkEnd w:id="6174718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8832900" name="name819461dd608ae8417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405161dd608ae84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9887376" name="name816461dd608b0653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96361dd608b065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588361dd608b06e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844761dd608b074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942061dd608b083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579761dd608b089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846361dd608b08b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688261dd608b08b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1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4623724" name="name629961dd608b1734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76161dd608b173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171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96251815" name="name387161dd608b2bcf2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277961dd608b2bc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5291937" name="name489461dd608b41a35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347861dd608b41a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3009531" name="name642761dd608b58f9d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912361dd608b58f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51167133" name="name309661dd608b7001f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698861dd608b700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315461dd608b70b1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4746080" name="name864461dd608b83bb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67461dd608b83b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292661dd608b845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1535056" name="name746861dd608b91f5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56561dd608b91f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583561dd608b923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71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171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171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1757437" name="name194561dd608ba98b4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861261dd608ba98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71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7179637" name="name342361dd608bbc8f7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115761dd608bbc8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71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8211699" name="name373561dd608bd029e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707261dd608bd0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690461dd608bd058f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2113366" name="name506061dd608bdec5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35661dd608bdec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737761dd608bdefe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171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171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52423677" name="name245761dd608c05fca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901061dd608c05f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2020299" name="name973461dd608c1e82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41461dd608c1e8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268461dd608c1ea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4387750" name="name843261dd608c311c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39261dd608c311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110161dd608c31a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2614040" name="name961561dd608c42a2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12561dd608c42a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17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8158754" name="name763161dd608c58516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564461dd608c585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9537967" name="name349361dd608c6ece9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399161dd608c6ec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415661dd608c6f365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3073860" name="name136661dd608c806f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23361dd608c806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929461dd608c80e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1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1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171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35669476" name="name378261dd608c98832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889161dd608c988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171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12">
    <w:multiLevelType w:val="hybridMultilevel"/>
    <w:lvl w:ilvl="0" w:tplc="84886151">
      <w:start w:val="1"/>
      <w:numFmt w:val="decimal"/>
      <w:lvlText w:val="%1."/>
      <w:lvlJc w:val="left"/>
      <w:pPr>
        <w:ind w:left="720" w:hanging="360"/>
      </w:pPr>
    </w:lvl>
    <w:lvl w:ilvl="1" w:tplc="84886151" w:tentative="1">
      <w:start w:val="1"/>
      <w:numFmt w:val="lowerLetter"/>
      <w:lvlText w:val="%2."/>
      <w:lvlJc w:val="left"/>
      <w:pPr>
        <w:ind w:left="1440" w:hanging="360"/>
      </w:pPr>
    </w:lvl>
    <w:lvl w:ilvl="2" w:tplc="84886151" w:tentative="1">
      <w:start w:val="1"/>
      <w:numFmt w:val="lowerRoman"/>
      <w:lvlText w:val="%3."/>
      <w:lvlJc w:val="right"/>
      <w:pPr>
        <w:ind w:left="2160" w:hanging="180"/>
      </w:pPr>
    </w:lvl>
    <w:lvl w:ilvl="3" w:tplc="84886151" w:tentative="1">
      <w:start w:val="1"/>
      <w:numFmt w:val="decimal"/>
      <w:lvlText w:val="%4."/>
      <w:lvlJc w:val="left"/>
      <w:pPr>
        <w:ind w:left="2880" w:hanging="360"/>
      </w:pPr>
    </w:lvl>
    <w:lvl w:ilvl="4" w:tplc="84886151" w:tentative="1">
      <w:start w:val="1"/>
      <w:numFmt w:val="lowerLetter"/>
      <w:lvlText w:val="%5."/>
      <w:lvlJc w:val="left"/>
      <w:pPr>
        <w:ind w:left="3600" w:hanging="360"/>
      </w:pPr>
    </w:lvl>
    <w:lvl w:ilvl="5" w:tplc="84886151" w:tentative="1">
      <w:start w:val="1"/>
      <w:numFmt w:val="lowerRoman"/>
      <w:lvlText w:val="%6."/>
      <w:lvlJc w:val="right"/>
      <w:pPr>
        <w:ind w:left="4320" w:hanging="180"/>
      </w:pPr>
    </w:lvl>
    <w:lvl w:ilvl="6" w:tplc="84886151" w:tentative="1">
      <w:start w:val="1"/>
      <w:numFmt w:val="decimal"/>
      <w:lvlText w:val="%7."/>
      <w:lvlJc w:val="left"/>
      <w:pPr>
        <w:ind w:left="5040" w:hanging="360"/>
      </w:pPr>
    </w:lvl>
    <w:lvl w:ilvl="7" w:tplc="84886151" w:tentative="1">
      <w:start w:val="1"/>
      <w:numFmt w:val="lowerLetter"/>
      <w:lvlText w:val="%8."/>
      <w:lvlJc w:val="left"/>
      <w:pPr>
        <w:ind w:left="5760" w:hanging="360"/>
      </w:pPr>
    </w:lvl>
    <w:lvl w:ilvl="8" w:tplc="848861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11">
    <w:multiLevelType w:val="hybridMultilevel"/>
    <w:lvl w:ilvl="0" w:tplc="12710173">
      <w:start w:val="1"/>
      <w:numFmt w:val="decimal"/>
      <w:lvlText w:val="%1."/>
      <w:lvlJc w:val="left"/>
      <w:pPr>
        <w:ind w:left="720" w:hanging="360"/>
      </w:pPr>
    </w:lvl>
    <w:lvl w:ilvl="1" w:tplc="12710173" w:tentative="1">
      <w:start w:val="1"/>
      <w:numFmt w:val="lowerLetter"/>
      <w:lvlText w:val="%2."/>
      <w:lvlJc w:val="left"/>
      <w:pPr>
        <w:ind w:left="1440" w:hanging="360"/>
      </w:pPr>
    </w:lvl>
    <w:lvl w:ilvl="2" w:tplc="12710173" w:tentative="1">
      <w:start w:val="1"/>
      <w:numFmt w:val="lowerRoman"/>
      <w:lvlText w:val="%3."/>
      <w:lvlJc w:val="right"/>
      <w:pPr>
        <w:ind w:left="2160" w:hanging="180"/>
      </w:pPr>
    </w:lvl>
    <w:lvl w:ilvl="3" w:tplc="12710173" w:tentative="1">
      <w:start w:val="1"/>
      <w:numFmt w:val="decimal"/>
      <w:lvlText w:val="%4."/>
      <w:lvlJc w:val="left"/>
      <w:pPr>
        <w:ind w:left="2880" w:hanging="360"/>
      </w:pPr>
    </w:lvl>
    <w:lvl w:ilvl="4" w:tplc="12710173" w:tentative="1">
      <w:start w:val="1"/>
      <w:numFmt w:val="lowerLetter"/>
      <w:lvlText w:val="%5."/>
      <w:lvlJc w:val="left"/>
      <w:pPr>
        <w:ind w:left="3600" w:hanging="360"/>
      </w:pPr>
    </w:lvl>
    <w:lvl w:ilvl="5" w:tplc="12710173" w:tentative="1">
      <w:start w:val="1"/>
      <w:numFmt w:val="lowerRoman"/>
      <w:lvlText w:val="%6."/>
      <w:lvlJc w:val="right"/>
      <w:pPr>
        <w:ind w:left="4320" w:hanging="180"/>
      </w:pPr>
    </w:lvl>
    <w:lvl w:ilvl="6" w:tplc="12710173" w:tentative="1">
      <w:start w:val="1"/>
      <w:numFmt w:val="decimal"/>
      <w:lvlText w:val="%7."/>
      <w:lvlJc w:val="left"/>
      <w:pPr>
        <w:ind w:left="5040" w:hanging="360"/>
      </w:pPr>
    </w:lvl>
    <w:lvl w:ilvl="7" w:tplc="12710173" w:tentative="1">
      <w:start w:val="1"/>
      <w:numFmt w:val="lowerLetter"/>
      <w:lvlText w:val="%8."/>
      <w:lvlJc w:val="left"/>
      <w:pPr>
        <w:ind w:left="5760" w:hanging="360"/>
      </w:pPr>
    </w:lvl>
    <w:lvl w:ilvl="8" w:tplc="127101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10">
    <w:multiLevelType w:val="hybridMultilevel"/>
    <w:lvl w:ilvl="0" w:tplc="24913202">
      <w:start w:val="1"/>
      <w:numFmt w:val="decimal"/>
      <w:lvlText w:val="%1."/>
      <w:lvlJc w:val="left"/>
      <w:pPr>
        <w:ind w:left="720" w:hanging="360"/>
      </w:pPr>
    </w:lvl>
    <w:lvl w:ilvl="1" w:tplc="24913202" w:tentative="1">
      <w:start w:val="1"/>
      <w:numFmt w:val="lowerLetter"/>
      <w:lvlText w:val="%2."/>
      <w:lvlJc w:val="left"/>
      <w:pPr>
        <w:ind w:left="1440" w:hanging="360"/>
      </w:pPr>
    </w:lvl>
    <w:lvl w:ilvl="2" w:tplc="24913202" w:tentative="1">
      <w:start w:val="1"/>
      <w:numFmt w:val="lowerRoman"/>
      <w:lvlText w:val="%3."/>
      <w:lvlJc w:val="right"/>
      <w:pPr>
        <w:ind w:left="2160" w:hanging="180"/>
      </w:pPr>
    </w:lvl>
    <w:lvl w:ilvl="3" w:tplc="24913202" w:tentative="1">
      <w:start w:val="1"/>
      <w:numFmt w:val="decimal"/>
      <w:lvlText w:val="%4."/>
      <w:lvlJc w:val="left"/>
      <w:pPr>
        <w:ind w:left="2880" w:hanging="360"/>
      </w:pPr>
    </w:lvl>
    <w:lvl w:ilvl="4" w:tplc="24913202" w:tentative="1">
      <w:start w:val="1"/>
      <w:numFmt w:val="lowerLetter"/>
      <w:lvlText w:val="%5."/>
      <w:lvlJc w:val="left"/>
      <w:pPr>
        <w:ind w:left="3600" w:hanging="360"/>
      </w:pPr>
    </w:lvl>
    <w:lvl w:ilvl="5" w:tplc="24913202" w:tentative="1">
      <w:start w:val="1"/>
      <w:numFmt w:val="lowerRoman"/>
      <w:lvlText w:val="%6."/>
      <w:lvlJc w:val="right"/>
      <w:pPr>
        <w:ind w:left="4320" w:hanging="180"/>
      </w:pPr>
    </w:lvl>
    <w:lvl w:ilvl="6" w:tplc="24913202" w:tentative="1">
      <w:start w:val="1"/>
      <w:numFmt w:val="decimal"/>
      <w:lvlText w:val="%7."/>
      <w:lvlJc w:val="left"/>
      <w:pPr>
        <w:ind w:left="5040" w:hanging="360"/>
      </w:pPr>
    </w:lvl>
    <w:lvl w:ilvl="7" w:tplc="24913202" w:tentative="1">
      <w:start w:val="1"/>
      <w:numFmt w:val="lowerLetter"/>
      <w:lvlText w:val="%8."/>
      <w:lvlJc w:val="left"/>
      <w:pPr>
        <w:ind w:left="5760" w:hanging="360"/>
      </w:pPr>
    </w:lvl>
    <w:lvl w:ilvl="8" w:tplc="24913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9">
    <w:multiLevelType w:val="hybridMultilevel"/>
    <w:lvl w:ilvl="0" w:tplc="43743754">
      <w:start w:val="1"/>
      <w:numFmt w:val="decimal"/>
      <w:lvlText w:val="%1."/>
      <w:lvlJc w:val="left"/>
      <w:pPr>
        <w:ind w:left="720" w:hanging="360"/>
      </w:pPr>
    </w:lvl>
    <w:lvl w:ilvl="1" w:tplc="43743754" w:tentative="1">
      <w:start w:val="1"/>
      <w:numFmt w:val="lowerLetter"/>
      <w:lvlText w:val="%2."/>
      <w:lvlJc w:val="left"/>
      <w:pPr>
        <w:ind w:left="1440" w:hanging="360"/>
      </w:pPr>
    </w:lvl>
    <w:lvl w:ilvl="2" w:tplc="43743754" w:tentative="1">
      <w:start w:val="1"/>
      <w:numFmt w:val="lowerRoman"/>
      <w:lvlText w:val="%3."/>
      <w:lvlJc w:val="right"/>
      <w:pPr>
        <w:ind w:left="2160" w:hanging="180"/>
      </w:pPr>
    </w:lvl>
    <w:lvl w:ilvl="3" w:tplc="43743754" w:tentative="1">
      <w:start w:val="1"/>
      <w:numFmt w:val="decimal"/>
      <w:lvlText w:val="%4."/>
      <w:lvlJc w:val="left"/>
      <w:pPr>
        <w:ind w:left="2880" w:hanging="360"/>
      </w:pPr>
    </w:lvl>
    <w:lvl w:ilvl="4" w:tplc="43743754" w:tentative="1">
      <w:start w:val="1"/>
      <w:numFmt w:val="lowerLetter"/>
      <w:lvlText w:val="%5."/>
      <w:lvlJc w:val="left"/>
      <w:pPr>
        <w:ind w:left="3600" w:hanging="360"/>
      </w:pPr>
    </w:lvl>
    <w:lvl w:ilvl="5" w:tplc="43743754" w:tentative="1">
      <w:start w:val="1"/>
      <w:numFmt w:val="lowerRoman"/>
      <w:lvlText w:val="%6."/>
      <w:lvlJc w:val="right"/>
      <w:pPr>
        <w:ind w:left="4320" w:hanging="180"/>
      </w:pPr>
    </w:lvl>
    <w:lvl w:ilvl="6" w:tplc="43743754" w:tentative="1">
      <w:start w:val="1"/>
      <w:numFmt w:val="decimal"/>
      <w:lvlText w:val="%7."/>
      <w:lvlJc w:val="left"/>
      <w:pPr>
        <w:ind w:left="5040" w:hanging="360"/>
      </w:pPr>
    </w:lvl>
    <w:lvl w:ilvl="7" w:tplc="43743754" w:tentative="1">
      <w:start w:val="1"/>
      <w:numFmt w:val="lowerLetter"/>
      <w:lvlText w:val="%8."/>
      <w:lvlJc w:val="left"/>
      <w:pPr>
        <w:ind w:left="5760" w:hanging="360"/>
      </w:pPr>
    </w:lvl>
    <w:lvl w:ilvl="8" w:tplc="43743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8">
    <w:multiLevelType w:val="hybridMultilevel"/>
    <w:lvl w:ilvl="0" w:tplc="49253300">
      <w:start w:val="1"/>
      <w:numFmt w:val="decimal"/>
      <w:lvlText w:val="%1."/>
      <w:lvlJc w:val="left"/>
      <w:pPr>
        <w:ind w:left="720" w:hanging="360"/>
      </w:pPr>
    </w:lvl>
    <w:lvl w:ilvl="1" w:tplc="49253300" w:tentative="1">
      <w:start w:val="1"/>
      <w:numFmt w:val="lowerLetter"/>
      <w:lvlText w:val="%2."/>
      <w:lvlJc w:val="left"/>
      <w:pPr>
        <w:ind w:left="1440" w:hanging="360"/>
      </w:pPr>
    </w:lvl>
    <w:lvl w:ilvl="2" w:tplc="49253300" w:tentative="1">
      <w:start w:val="1"/>
      <w:numFmt w:val="lowerRoman"/>
      <w:lvlText w:val="%3."/>
      <w:lvlJc w:val="right"/>
      <w:pPr>
        <w:ind w:left="2160" w:hanging="180"/>
      </w:pPr>
    </w:lvl>
    <w:lvl w:ilvl="3" w:tplc="49253300" w:tentative="1">
      <w:start w:val="1"/>
      <w:numFmt w:val="decimal"/>
      <w:lvlText w:val="%4."/>
      <w:lvlJc w:val="left"/>
      <w:pPr>
        <w:ind w:left="2880" w:hanging="360"/>
      </w:pPr>
    </w:lvl>
    <w:lvl w:ilvl="4" w:tplc="49253300" w:tentative="1">
      <w:start w:val="1"/>
      <w:numFmt w:val="lowerLetter"/>
      <w:lvlText w:val="%5."/>
      <w:lvlJc w:val="left"/>
      <w:pPr>
        <w:ind w:left="3600" w:hanging="360"/>
      </w:pPr>
    </w:lvl>
    <w:lvl w:ilvl="5" w:tplc="49253300" w:tentative="1">
      <w:start w:val="1"/>
      <w:numFmt w:val="lowerRoman"/>
      <w:lvlText w:val="%6."/>
      <w:lvlJc w:val="right"/>
      <w:pPr>
        <w:ind w:left="4320" w:hanging="180"/>
      </w:pPr>
    </w:lvl>
    <w:lvl w:ilvl="6" w:tplc="49253300" w:tentative="1">
      <w:start w:val="1"/>
      <w:numFmt w:val="decimal"/>
      <w:lvlText w:val="%7."/>
      <w:lvlJc w:val="left"/>
      <w:pPr>
        <w:ind w:left="5040" w:hanging="360"/>
      </w:pPr>
    </w:lvl>
    <w:lvl w:ilvl="7" w:tplc="49253300" w:tentative="1">
      <w:start w:val="1"/>
      <w:numFmt w:val="lowerLetter"/>
      <w:lvlText w:val="%8."/>
      <w:lvlJc w:val="left"/>
      <w:pPr>
        <w:ind w:left="5760" w:hanging="360"/>
      </w:pPr>
    </w:lvl>
    <w:lvl w:ilvl="8" w:tplc="49253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7">
    <w:multiLevelType w:val="hybridMultilevel"/>
    <w:lvl w:ilvl="0" w:tplc="14804349">
      <w:start w:val="1"/>
      <w:numFmt w:val="decimal"/>
      <w:lvlText w:val="%1."/>
      <w:lvlJc w:val="left"/>
      <w:pPr>
        <w:ind w:left="720" w:hanging="360"/>
      </w:pPr>
    </w:lvl>
    <w:lvl w:ilvl="1" w:tplc="14804349" w:tentative="1">
      <w:start w:val="1"/>
      <w:numFmt w:val="lowerLetter"/>
      <w:lvlText w:val="%2."/>
      <w:lvlJc w:val="left"/>
      <w:pPr>
        <w:ind w:left="1440" w:hanging="360"/>
      </w:pPr>
    </w:lvl>
    <w:lvl w:ilvl="2" w:tplc="14804349" w:tentative="1">
      <w:start w:val="1"/>
      <w:numFmt w:val="lowerRoman"/>
      <w:lvlText w:val="%3."/>
      <w:lvlJc w:val="right"/>
      <w:pPr>
        <w:ind w:left="2160" w:hanging="180"/>
      </w:pPr>
    </w:lvl>
    <w:lvl w:ilvl="3" w:tplc="14804349" w:tentative="1">
      <w:start w:val="1"/>
      <w:numFmt w:val="decimal"/>
      <w:lvlText w:val="%4."/>
      <w:lvlJc w:val="left"/>
      <w:pPr>
        <w:ind w:left="2880" w:hanging="360"/>
      </w:pPr>
    </w:lvl>
    <w:lvl w:ilvl="4" w:tplc="14804349" w:tentative="1">
      <w:start w:val="1"/>
      <w:numFmt w:val="lowerLetter"/>
      <w:lvlText w:val="%5."/>
      <w:lvlJc w:val="left"/>
      <w:pPr>
        <w:ind w:left="3600" w:hanging="360"/>
      </w:pPr>
    </w:lvl>
    <w:lvl w:ilvl="5" w:tplc="14804349" w:tentative="1">
      <w:start w:val="1"/>
      <w:numFmt w:val="lowerRoman"/>
      <w:lvlText w:val="%6."/>
      <w:lvlJc w:val="right"/>
      <w:pPr>
        <w:ind w:left="4320" w:hanging="180"/>
      </w:pPr>
    </w:lvl>
    <w:lvl w:ilvl="6" w:tplc="14804349" w:tentative="1">
      <w:start w:val="1"/>
      <w:numFmt w:val="decimal"/>
      <w:lvlText w:val="%7."/>
      <w:lvlJc w:val="left"/>
      <w:pPr>
        <w:ind w:left="5040" w:hanging="360"/>
      </w:pPr>
    </w:lvl>
    <w:lvl w:ilvl="7" w:tplc="14804349" w:tentative="1">
      <w:start w:val="1"/>
      <w:numFmt w:val="lowerLetter"/>
      <w:lvlText w:val="%8."/>
      <w:lvlJc w:val="left"/>
      <w:pPr>
        <w:ind w:left="5760" w:hanging="360"/>
      </w:pPr>
    </w:lvl>
    <w:lvl w:ilvl="8" w:tplc="148043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6">
    <w:multiLevelType w:val="hybridMultilevel"/>
    <w:lvl w:ilvl="0" w:tplc="56048512">
      <w:start w:val="1"/>
      <w:numFmt w:val="decimal"/>
      <w:lvlText w:val="%1."/>
      <w:lvlJc w:val="left"/>
      <w:pPr>
        <w:ind w:left="720" w:hanging="360"/>
      </w:pPr>
    </w:lvl>
    <w:lvl w:ilvl="1" w:tplc="56048512" w:tentative="1">
      <w:start w:val="1"/>
      <w:numFmt w:val="lowerLetter"/>
      <w:lvlText w:val="%2."/>
      <w:lvlJc w:val="left"/>
      <w:pPr>
        <w:ind w:left="1440" w:hanging="360"/>
      </w:pPr>
    </w:lvl>
    <w:lvl w:ilvl="2" w:tplc="56048512" w:tentative="1">
      <w:start w:val="1"/>
      <w:numFmt w:val="lowerRoman"/>
      <w:lvlText w:val="%3."/>
      <w:lvlJc w:val="right"/>
      <w:pPr>
        <w:ind w:left="2160" w:hanging="180"/>
      </w:pPr>
    </w:lvl>
    <w:lvl w:ilvl="3" w:tplc="56048512" w:tentative="1">
      <w:start w:val="1"/>
      <w:numFmt w:val="decimal"/>
      <w:lvlText w:val="%4."/>
      <w:lvlJc w:val="left"/>
      <w:pPr>
        <w:ind w:left="2880" w:hanging="360"/>
      </w:pPr>
    </w:lvl>
    <w:lvl w:ilvl="4" w:tplc="56048512" w:tentative="1">
      <w:start w:val="1"/>
      <w:numFmt w:val="lowerLetter"/>
      <w:lvlText w:val="%5."/>
      <w:lvlJc w:val="left"/>
      <w:pPr>
        <w:ind w:left="3600" w:hanging="360"/>
      </w:pPr>
    </w:lvl>
    <w:lvl w:ilvl="5" w:tplc="56048512" w:tentative="1">
      <w:start w:val="1"/>
      <w:numFmt w:val="lowerRoman"/>
      <w:lvlText w:val="%6."/>
      <w:lvlJc w:val="right"/>
      <w:pPr>
        <w:ind w:left="4320" w:hanging="180"/>
      </w:pPr>
    </w:lvl>
    <w:lvl w:ilvl="6" w:tplc="56048512" w:tentative="1">
      <w:start w:val="1"/>
      <w:numFmt w:val="decimal"/>
      <w:lvlText w:val="%7."/>
      <w:lvlJc w:val="left"/>
      <w:pPr>
        <w:ind w:left="5040" w:hanging="360"/>
      </w:pPr>
    </w:lvl>
    <w:lvl w:ilvl="7" w:tplc="56048512" w:tentative="1">
      <w:start w:val="1"/>
      <w:numFmt w:val="lowerLetter"/>
      <w:lvlText w:val="%8."/>
      <w:lvlJc w:val="left"/>
      <w:pPr>
        <w:ind w:left="5760" w:hanging="360"/>
      </w:pPr>
    </w:lvl>
    <w:lvl w:ilvl="8" w:tplc="56048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5">
    <w:multiLevelType w:val="hybridMultilevel"/>
    <w:lvl w:ilvl="0" w:tplc="28228826">
      <w:start w:val="1"/>
      <w:numFmt w:val="decimal"/>
      <w:lvlText w:val="%1."/>
      <w:lvlJc w:val="left"/>
      <w:pPr>
        <w:ind w:left="720" w:hanging="360"/>
      </w:pPr>
    </w:lvl>
    <w:lvl w:ilvl="1" w:tplc="28228826" w:tentative="1">
      <w:start w:val="1"/>
      <w:numFmt w:val="lowerLetter"/>
      <w:lvlText w:val="%2."/>
      <w:lvlJc w:val="left"/>
      <w:pPr>
        <w:ind w:left="1440" w:hanging="360"/>
      </w:pPr>
    </w:lvl>
    <w:lvl w:ilvl="2" w:tplc="28228826" w:tentative="1">
      <w:start w:val="1"/>
      <w:numFmt w:val="lowerRoman"/>
      <w:lvlText w:val="%3."/>
      <w:lvlJc w:val="right"/>
      <w:pPr>
        <w:ind w:left="2160" w:hanging="180"/>
      </w:pPr>
    </w:lvl>
    <w:lvl w:ilvl="3" w:tplc="28228826" w:tentative="1">
      <w:start w:val="1"/>
      <w:numFmt w:val="decimal"/>
      <w:lvlText w:val="%4."/>
      <w:lvlJc w:val="left"/>
      <w:pPr>
        <w:ind w:left="2880" w:hanging="360"/>
      </w:pPr>
    </w:lvl>
    <w:lvl w:ilvl="4" w:tplc="28228826" w:tentative="1">
      <w:start w:val="1"/>
      <w:numFmt w:val="lowerLetter"/>
      <w:lvlText w:val="%5."/>
      <w:lvlJc w:val="left"/>
      <w:pPr>
        <w:ind w:left="3600" w:hanging="360"/>
      </w:pPr>
    </w:lvl>
    <w:lvl w:ilvl="5" w:tplc="28228826" w:tentative="1">
      <w:start w:val="1"/>
      <w:numFmt w:val="lowerRoman"/>
      <w:lvlText w:val="%6."/>
      <w:lvlJc w:val="right"/>
      <w:pPr>
        <w:ind w:left="4320" w:hanging="180"/>
      </w:pPr>
    </w:lvl>
    <w:lvl w:ilvl="6" w:tplc="28228826" w:tentative="1">
      <w:start w:val="1"/>
      <w:numFmt w:val="decimal"/>
      <w:lvlText w:val="%7."/>
      <w:lvlJc w:val="left"/>
      <w:pPr>
        <w:ind w:left="5040" w:hanging="360"/>
      </w:pPr>
    </w:lvl>
    <w:lvl w:ilvl="7" w:tplc="28228826" w:tentative="1">
      <w:start w:val="1"/>
      <w:numFmt w:val="lowerLetter"/>
      <w:lvlText w:val="%8."/>
      <w:lvlJc w:val="left"/>
      <w:pPr>
        <w:ind w:left="5760" w:hanging="360"/>
      </w:pPr>
    </w:lvl>
    <w:lvl w:ilvl="8" w:tplc="28228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4">
    <w:multiLevelType w:val="hybridMultilevel"/>
    <w:lvl w:ilvl="0" w:tplc="62063299">
      <w:start w:val="1"/>
      <w:numFmt w:val="decimal"/>
      <w:lvlText w:val="%1."/>
      <w:lvlJc w:val="left"/>
      <w:pPr>
        <w:ind w:left="720" w:hanging="360"/>
      </w:pPr>
    </w:lvl>
    <w:lvl w:ilvl="1" w:tplc="62063299" w:tentative="1">
      <w:start w:val="1"/>
      <w:numFmt w:val="lowerLetter"/>
      <w:lvlText w:val="%2."/>
      <w:lvlJc w:val="left"/>
      <w:pPr>
        <w:ind w:left="1440" w:hanging="360"/>
      </w:pPr>
    </w:lvl>
    <w:lvl w:ilvl="2" w:tplc="62063299" w:tentative="1">
      <w:start w:val="1"/>
      <w:numFmt w:val="lowerRoman"/>
      <w:lvlText w:val="%3."/>
      <w:lvlJc w:val="right"/>
      <w:pPr>
        <w:ind w:left="2160" w:hanging="180"/>
      </w:pPr>
    </w:lvl>
    <w:lvl w:ilvl="3" w:tplc="62063299" w:tentative="1">
      <w:start w:val="1"/>
      <w:numFmt w:val="decimal"/>
      <w:lvlText w:val="%4."/>
      <w:lvlJc w:val="left"/>
      <w:pPr>
        <w:ind w:left="2880" w:hanging="360"/>
      </w:pPr>
    </w:lvl>
    <w:lvl w:ilvl="4" w:tplc="62063299" w:tentative="1">
      <w:start w:val="1"/>
      <w:numFmt w:val="lowerLetter"/>
      <w:lvlText w:val="%5."/>
      <w:lvlJc w:val="left"/>
      <w:pPr>
        <w:ind w:left="3600" w:hanging="360"/>
      </w:pPr>
    </w:lvl>
    <w:lvl w:ilvl="5" w:tplc="62063299" w:tentative="1">
      <w:start w:val="1"/>
      <w:numFmt w:val="lowerRoman"/>
      <w:lvlText w:val="%6."/>
      <w:lvlJc w:val="right"/>
      <w:pPr>
        <w:ind w:left="4320" w:hanging="180"/>
      </w:pPr>
    </w:lvl>
    <w:lvl w:ilvl="6" w:tplc="62063299" w:tentative="1">
      <w:start w:val="1"/>
      <w:numFmt w:val="decimal"/>
      <w:lvlText w:val="%7."/>
      <w:lvlJc w:val="left"/>
      <w:pPr>
        <w:ind w:left="5040" w:hanging="360"/>
      </w:pPr>
    </w:lvl>
    <w:lvl w:ilvl="7" w:tplc="62063299" w:tentative="1">
      <w:start w:val="1"/>
      <w:numFmt w:val="lowerLetter"/>
      <w:lvlText w:val="%8."/>
      <w:lvlJc w:val="left"/>
      <w:pPr>
        <w:ind w:left="5760" w:hanging="360"/>
      </w:pPr>
    </w:lvl>
    <w:lvl w:ilvl="8" w:tplc="620632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3">
    <w:multiLevelType w:val="hybridMultilevel"/>
    <w:lvl w:ilvl="0" w:tplc="10345762">
      <w:start w:val="1"/>
      <w:numFmt w:val="decimal"/>
      <w:lvlText w:val="%1."/>
      <w:lvlJc w:val="left"/>
      <w:pPr>
        <w:ind w:left="720" w:hanging="360"/>
      </w:pPr>
    </w:lvl>
    <w:lvl w:ilvl="1" w:tplc="10345762" w:tentative="1">
      <w:start w:val="1"/>
      <w:numFmt w:val="lowerLetter"/>
      <w:lvlText w:val="%2."/>
      <w:lvlJc w:val="left"/>
      <w:pPr>
        <w:ind w:left="1440" w:hanging="360"/>
      </w:pPr>
    </w:lvl>
    <w:lvl w:ilvl="2" w:tplc="10345762" w:tentative="1">
      <w:start w:val="1"/>
      <w:numFmt w:val="lowerRoman"/>
      <w:lvlText w:val="%3."/>
      <w:lvlJc w:val="right"/>
      <w:pPr>
        <w:ind w:left="2160" w:hanging="180"/>
      </w:pPr>
    </w:lvl>
    <w:lvl w:ilvl="3" w:tplc="10345762" w:tentative="1">
      <w:start w:val="1"/>
      <w:numFmt w:val="decimal"/>
      <w:lvlText w:val="%4."/>
      <w:lvlJc w:val="left"/>
      <w:pPr>
        <w:ind w:left="2880" w:hanging="360"/>
      </w:pPr>
    </w:lvl>
    <w:lvl w:ilvl="4" w:tplc="10345762" w:tentative="1">
      <w:start w:val="1"/>
      <w:numFmt w:val="lowerLetter"/>
      <w:lvlText w:val="%5."/>
      <w:lvlJc w:val="left"/>
      <w:pPr>
        <w:ind w:left="3600" w:hanging="360"/>
      </w:pPr>
    </w:lvl>
    <w:lvl w:ilvl="5" w:tplc="10345762" w:tentative="1">
      <w:start w:val="1"/>
      <w:numFmt w:val="lowerRoman"/>
      <w:lvlText w:val="%6."/>
      <w:lvlJc w:val="right"/>
      <w:pPr>
        <w:ind w:left="4320" w:hanging="180"/>
      </w:pPr>
    </w:lvl>
    <w:lvl w:ilvl="6" w:tplc="10345762" w:tentative="1">
      <w:start w:val="1"/>
      <w:numFmt w:val="decimal"/>
      <w:lvlText w:val="%7."/>
      <w:lvlJc w:val="left"/>
      <w:pPr>
        <w:ind w:left="5040" w:hanging="360"/>
      </w:pPr>
    </w:lvl>
    <w:lvl w:ilvl="7" w:tplc="10345762" w:tentative="1">
      <w:start w:val="1"/>
      <w:numFmt w:val="lowerLetter"/>
      <w:lvlText w:val="%8."/>
      <w:lvlJc w:val="left"/>
      <w:pPr>
        <w:ind w:left="5760" w:hanging="360"/>
      </w:pPr>
    </w:lvl>
    <w:lvl w:ilvl="8" w:tplc="10345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02">
    <w:multiLevelType w:val="hybridMultilevel"/>
    <w:lvl w:ilvl="0" w:tplc="20608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102">
    <w:abstractNumId w:val="17102"/>
  </w:num>
  <w:num w:numId="17103">
    <w:abstractNumId w:val="17103"/>
  </w:num>
  <w:num w:numId="17104">
    <w:abstractNumId w:val="17104"/>
  </w:num>
  <w:num w:numId="17105">
    <w:abstractNumId w:val="17105"/>
  </w:num>
  <w:num w:numId="17106">
    <w:abstractNumId w:val="17106"/>
  </w:num>
  <w:num w:numId="17107">
    <w:abstractNumId w:val="17107"/>
  </w:num>
  <w:num w:numId="17108">
    <w:abstractNumId w:val="17108"/>
  </w:num>
  <w:num w:numId="17109">
    <w:abstractNumId w:val="17109"/>
  </w:num>
  <w:num w:numId="17110">
    <w:abstractNumId w:val="17110"/>
  </w:num>
  <w:num w:numId="17111">
    <w:abstractNumId w:val="17111"/>
  </w:num>
  <w:num w:numId="17112">
    <w:abstractNumId w:val="17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7252353" Type="http://schemas.openxmlformats.org/officeDocument/2006/relationships/comments" Target="comments.xml"/><Relationship Id="rId423705237" Type="http://schemas.microsoft.com/office/2011/relationships/commentsExtended" Target="commentsExtended.xml"/><Relationship Id="rId27369728" Type="http://schemas.openxmlformats.org/officeDocument/2006/relationships/image" Target="media/imgrId27369728.jpg"/><Relationship Id="rId588361dd608b06ee4" Type="http://schemas.openxmlformats.org/officeDocument/2006/relationships/hyperlink" Target="https://iservice.lombardini.it/jsp/Template2/manuale.jsp?id=60&amp;parent=962" TargetMode="External"/><Relationship Id="rId844761dd608b07457" Type="http://schemas.openxmlformats.org/officeDocument/2006/relationships/hyperlink" Target="https://iservice.lombardini.it/jsp/Template2/manuale.jsp?id=84&amp;parent=962" TargetMode="External"/><Relationship Id="rId942061dd608b083f2" Type="http://schemas.openxmlformats.org/officeDocument/2006/relationships/hyperlink" Target="https://iservice.lombardini.it/jsp/Template2/manuale.jsp?id=88&amp;parent=962" TargetMode="External"/><Relationship Id="rId579761dd608b089c4" Type="http://schemas.openxmlformats.org/officeDocument/2006/relationships/hyperlink" Target="https://iservice.lombardini.it/jsp/Template2/manuale.jsp?id=84&amp;parent=962" TargetMode="External"/><Relationship Id="rId846361dd608b08b20" Type="http://schemas.openxmlformats.org/officeDocument/2006/relationships/hyperlink" Target="https://iservice.lombardini.it/jsp/Template2/manuale.jsp?id=53&amp;parent=962" TargetMode="External"/><Relationship Id="rId688261dd608b08bd7" Type="http://schemas.openxmlformats.org/officeDocument/2006/relationships/hyperlink" Target="https://iservice.lombardini.it/jsp/Template2/manuale.jsp?id=55&amp;parent=962" TargetMode="External"/><Relationship Id="rId315461dd608b70b16" Type="http://schemas.openxmlformats.org/officeDocument/2006/relationships/hyperlink" Target="https://www.youtube.com/embed/IBL-IEYm16U?rel=0" TargetMode="External"/><Relationship Id="rId292661dd608b84527" Type="http://schemas.openxmlformats.org/officeDocument/2006/relationships/hyperlink" Target="https://iservice.lombardini.it/jsp/Template2/manuale.jsp?id=60&amp;parent=962" TargetMode="External"/><Relationship Id="rId583561dd608b9234e" Type="http://schemas.openxmlformats.org/officeDocument/2006/relationships/hyperlink" Target="https://iservice.lombardini.it/jsp/Template2/manuale.jsp?id=88&amp;parent=962" TargetMode="External"/><Relationship Id="rId690461dd608bd058f" Type="http://schemas.openxmlformats.org/officeDocument/2006/relationships/hyperlink" Target="https://www.youtube.com/embed/jr0sXe8Cdro?rel=0" TargetMode="External"/><Relationship Id="rId737761dd608bdefe0" Type="http://schemas.openxmlformats.org/officeDocument/2006/relationships/hyperlink" Target="https://iservice.lombardini.it/jsp/Template2/manuale.jsp?id=60&amp;parent=962" TargetMode="External"/><Relationship Id="rId268461dd608c1eaf1" Type="http://schemas.openxmlformats.org/officeDocument/2006/relationships/hyperlink" Target="https://iservice.lombardini.it/jsp/Template2/manuale.jsp?id=60&amp;parent=962" TargetMode="External"/><Relationship Id="rId110161dd608c31a7c" Type="http://schemas.openxmlformats.org/officeDocument/2006/relationships/hyperlink" Target="https://iservice.lombardini.it/jsp/Template2/manuale.jsp?id=88&amp;parent=962" TargetMode="External"/><Relationship Id="rId415661dd608c6f365" Type="http://schemas.openxmlformats.org/officeDocument/2006/relationships/hyperlink" Target="https://www.youtube.com/embed/MXs9IUimUi4?rel=0" TargetMode="External"/><Relationship Id="rId929461dd608c80eef" Type="http://schemas.openxmlformats.org/officeDocument/2006/relationships/hyperlink" Target="https://iservice.lombardini.it/jsp/Template2/manuale.jsp?id=60&amp;parent=962" TargetMode="External"/><Relationship Id="rId405161dd608ae8412" Type="http://schemas.openxmlformats.org/officeDocument/2006/relationships/image" Target="media/imgrId405161dd608ae8412.jpg"/><Relationship Id="rId596361dd608b06537" Type="http://schemas.openxmlformats.org/officeDocument/2006/relationships/image" Target="media/imgrId596361dd608b06537.jpg"/><Relationship Id="rId776161dd608b1733c" Type="http://schemas.openxmlformats.org/officeDocument/2006/relationships/image" Target="media/imgrId776161dd608b1733c.jpg"/><Relationship Id="rId277961dd608b2bcce" Type="http://schemas.openxmlformats.org/officeDocument/2006/relationships/image" Target="media/imgrId277961dd608b2bcce.jpg"/><Relationship Id="rId347861dd608b41a31" Type="http://schemas.openxmlformats.org/officeDocument/2006/relationships/image" Target="media/imgrId347861dd608b41a31.jpg"/><Relationship Id="rId912361dd608b58f96" Type="http://schemas.openxmlformats.org/officeDocument/2006/relationships/image" Target="media/imgrId912361dd608b58f96.jpg"/><Relationship Id="rId698861dd608b7001b" Type="http://schemas.openxmlformats.org/officeDocument/2006/relationships/image" Target="media/imgrId698861dd608b7001b.jpg"/><Relationship Id="rId867461dd608b83bb3" Type="http://schemas.openxmlformats.org/officeDocument/2006/relationships/image" Target="media/imgrId867461dd608b83bb3.jpg"/><Relationship Id="rId156561dd608b91f56" Type="http://schemas.openxmlformats.org/officeDocument/2006/relationships/image" Target="media/imgrId156561dd608b91f56.jpg"/><Relationship Id="rId861261dd608ba98a1" Type="http://schemas.openxmlformats.org/officeDocument/2006/relationships/image" Target="media/imgrId861261dd608ba98a1.jpg"/><Relationship Id="rId115761dd608bbc8e6" Type="http://schemas.openxmlformats.org/officeDocument/2006/relationships/image" Target="media/imgrId115761dd608bbc8e6.jpg"/><Relationship Id="rId707261dd608bd0299" Type="http://schemas.openxmlformats.org/officeDocument/2006/relationships/image" Target="media/imgrId707261dd608bd0299.jpg"/><Relationship Id="rId335661dd608bdec4d" Type="http://schemas.openxmlformats.org/officeDocument/2006/relationships/image" Target="media/imgrId335661dd608bdec4d.jpg"/><Relationship Id="rId901061dd608c05fc6" Type="http://schemas.openxmlformats.org/officeDocument/2006/relationships/image" Target="media/imgrId901061dd608c05fc6.jpg"/><Relationship Id="rId841461dd608c1e81e" Type="http://schemas.openxmlformats.org/officeDocument/2006/relationships/image" Target="media/imgrId841461dd608c1e81e.jpg"/><Relationship Id="rId139261dd608c311bd" Type="http://schemas.openxmlformats.org/officeDocument/2006/relationships/image" Target="media/imgrId139261dd608c311bd.jpg"/><Relationship Id="rId912561dd608c42a1b" Type="http://schemas.openxmlformats.org/officeDocument/2006/relationships/image" Target="media/imgrId912561dd608c42a1b.jpg"/><Relationship Id="rId564461dd608c58511" Type="http://schemas.openxmlformats.org/officeDocument/2006/relationships/image" Target="media/imgrId564461dd608c58511.jpg"/><Relationship Id="rId399161dd608c6ecd7" Type="http://schemas.openxmlformats.org/officeDocument/2006/relationships/image" Target="media/imgrId399161dd608c6ecd7.jpg"/><Relationship Id="rId523361dd608c806ec" Type="http://schemas.openxmlformats.org/officeDocument/2006/relationships/image" Target="media/imgrId523361dd608c806ec.jpg"/><Relationship Id="rId889161dd608c9882a" Type="http://schemas.openxmlformats.org/officeDocument/2006/relationships/image" Target="media/imgrId889161dd608c9882a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69728" Type="http://schemas.openxmlformats.org/officeDocument/2006/relationships/image" Target="media/imgrId273697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69728" Type="http://schemas.openxmlformats.org/officeDocument/2006/relationships/image" Target="media/imgrId273697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69728" Type="http://schemas.openxmlformats.org/officeDocument/2006/relationships/image" Target="media/imgrId273697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69728" Type="http://schemas.openxmlformats.org/officeDocument/2006/relationships/image" Target="media/imgrId273697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69728" Type="http://schemas.openxmlformats.org/officeDocument/2006/relationships/image" Target="media/imgrId273697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69728" Type="http://schemas.openxmlformats.org/officeDocument/2006/relationships/image" Target="media/imgrId273697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