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1903TCR - TCRE5 - TC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8788234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84610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4857810" w:name="ctxt"/>
    <w:bookmarkEnd w:id="9485781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ATS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Treatment System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Catalizzatore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preposto alla depurazione dei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Centralina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"ECU".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Common Rail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iniettori.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DOC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Diesel Oxidation Catalyst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DPF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Diesel Particulate Filter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ECS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Emission Control System - Sistema di controllo emissioni.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ECU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EGR Cooler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Raffreddamento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EGR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Exhaust Gas Recirculation,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Elettroiniettore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EPA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 - 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ETB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Electronic Throttle Body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Intercooler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Kohler.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Oil Cooler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Poly-V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T-MAP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"T-MAP" (sensore),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TCR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Turbocompressore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Valvola Waste-gate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81551083" name="name287561dd606a34b92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948261dd606a34b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63233840" name="name894861dd606a487e8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629561dd606a487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049">
    <w:multiLevelType w:val="hybridMultilevel"/>
    <w:lvl w:ilvl="0" w:tplc="24468058">
      <w:start w:val="1"/>
      <w:numFmt w:val="decimal"/>
      <w:lvlText w:val="%1."/>
      <w:lvlJc w:val="left"/>
      <w:pPr>
        <w:ind w:left="720" w:hanging="360"/>
      </w:pPr>
    </w:lvl>
    <w:lvl w:ilvl="1" w:tplc="24468058" w:tentative="1">
      <w:start w:val="1"/>
      <w:numFmt w:val="lowerLetter"/>
      <w:lvlText w:val="%2."/>
      <w:lvlJc w:val="left"/>
      <w:pPr>
        <w:ind w:left="1440" w:hanging="360"/>
      </w:pPr>
    </w:lvl>
    <w:lvl w:ilvl="2" w:tplc="24468058" w:tentative="1">
      <w:start w:val="1"/>
      <w:numFmt w:val="lowerRoman"/>
      <w:lvlText w:val="%3."/>
      <w:lvlJc w:val="right"/>
      <w:pPr>
        <w:ind w:left="2160" w:hanging="180"/>
      </w:pPr>
    </w:lvl>
    <w:lvl w:ilvl="3" w:tplc="24468058" w:tentative="1">
      <w:start w:val="1"/>
      <w:numFmt w:val="decimal"/>
      <w:lvlText w:val="%4."/>
      <w:lvlJc w:val="left"/>
      <w:pPr>
        <w:ind w:left="2880" w:hanging="360"/>
      </w:pPr>
    </w:lvl>
    <w:lvl w:ilvl="4" w:tplc="24468058" w:tentative="1">
      <w:start w:val="1"/>
      <w:numFmt w:val="lowerLetter"/>
      <w:lvlText w:val="%5."/>
      <w:lvlJc w:val="left"/>
      <w:pPr>
        <w:ind w:left="3600" w:hanging="360"/>
      </w:pPr>
    </w:lvl>
    <w:lvl w:ilvl="5" w:tplc="24468058" w:tentative="1">
      <w:start w:val="1"/>
      <w:numFmt w:val="lowerRoman"/>
      <w:lvlText w:val="%6."/>
      <w:lvlJc w:val="right"/>
      <w:pPr>
        <w:ind w:left="4320" w:hanging="180"/>
      </w:pPr>
    </w:lvl>
    <w:lvl w:ilvl="6" w:tplc="24468058" w:tentative="1">
      <w:start w:val="1"/>
      <w:numFmt w:val="decimal"/>
      <w:lvlText w:val="%7."/>
      <w:lvlJc w:val="left"/>
      <w:pPr>
        <w:ind w:left="5040" w:hanging="360"/>
      </w:pPr>
    </w:lvl>
    <w:lvl w:ilvl="7" w:tplc="24468058" w:tentative="1">
      <w:start w:val="1"/>
      <w:numFmt w:val="lowerLetter"/>
      <w:lvlText w:val="%8."/>
      <w:lvlJc w:val="left"/>
      <w:pPr>
        <w:ind w:left="5760" w:hanging="360"/>
      </w:pPr>
    </w:lvl>
    <w:lvl w:ilvl="8" w:tplc="24468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48">
    <w:multiLevelType w:val="hybridMultilevel"/>
    <w:lvl w:ilvl="0" w:tplc="240371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048">
    <w:abstractNumId w:val="22048"/>
  </w:num>
  <w:num w:numId="22049">
    <w:abstractNumId w:val="220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6025942" Type="http://schemas.openxmlformats.org/officeDocument/2006/relationships/comments" Target="comments.xml"/><Relationship Id="rId223152102" Type="http://schemas.microsoft.com/office/2011/relationships/commentsExtended" Target="commentsExtended.xml"/><Relationship Id="rId38461074" Type="http://schemas.openxmlformats.org/officeDocument/2006/relationships/image" Target="media/imgrId38461074.jpg"/><Relationship Id="rId948261dd606a34b8b" Type="http://schemas.openxmlformats.org/officeDocument/2006/relationships/image" Target="media/imgrId948261dd606a34b8b.png"/><Relationship Id="rId629561dd606a487e4" Type="http://schemas.openxmlformats.org/officeDocument/2006/relationships/image" Target="media/imgrId629561dd606a487e4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61074" Type="http://schemas.openxmlformats.org/officeDocument/2006/relationships/image" Target="media/imgrId384610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61074" Type="http://schemas.openxmlformats.org/officeDocument/2006/relationships/image" Target="media/imgrId384610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61074" Type="http://schemas.openxmlformats.org/officeDocument/2006/relationships/image" Target="media/imgrId384610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61074" Type="http://schemas.openxmlformats.org/officeDocument/2006/relationships/image" Target="media/imgrId384610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61074" Type="http://schemas.openxmlformats.org/officeDocument/2006/relationships/image" Target="media/imgrId384610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61074" Type="http://schemas.openxmlformats.org/officeDocument/2006/relationships/image" Target="media/imgrId384610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