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02611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57899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4121504" w:name="ctxt"/>
    <w:bookmarkEnd w:id="6412150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9398777" name="name990561dd622689ab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01461dd622689ab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85661dd62268a33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269061dd62268a68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246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233561dd62268cdb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774561dd62268cfb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246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246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246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246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267461dd62268d4d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714161dd62268d57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2467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037993" name="name344861dd62269dd2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64361dd62269d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46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262961dd62269e47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566861dd62269ea0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289361dd62269ece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6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560261dd62269ee4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605761dd62269eec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674">
    <w:multiLevelType w:val="hybridMultilevel"/>
    <w:lvl w:ilvl="0" w:tplc="88812365">
      <w:start w:val="1"/>
      <w:numFmt w:val="decimal"/>
      <w:lvlText w:val="%1."/>
      <w:lvlJc w:val="left"/>
      <w:pPr>
        <w:ind w:left="720" w:hanging="360"/>
      </w:pPr>
    </w:lvl>
    <w:lvl w:ilvl="1" w:tplc="88812365" w:tentative="1">
      <w:start w:val="1"/>
      <w:numFmt w:val="lowerLetter"/>
      <w:lvlText w:val="%2."/>
      <w:lvlJc w:val="left"/>
      <w:pPr>
        <w:ind w:left="1440" w:hanging="360"/>
      </w:pPr>
    </w:lvl>
    <w:lvl w:ilvl="2" w:tplc="88812365" w:tentative="1">
      <w:start w:val="1"/>
      <w:numFmt w:val="lowerRoman"/>
      <w:lvlText w:val="%3."/>
      <w:lvlJc w:val="right"/>
      <w:pPr>
        <w:ind w:left="2160" w:hanging="180"/>
      </w:pPr>
    </w:lvl>
    <w:lvl w:ilvl="3" w:tplc="88812365" w:tentative="1">
      <w:start w:val="1"/>
      <w:numFmt w:val="decimal"/>
      <w:lvlText w:val="%4."/>
      <w:lvlJc w:val="left"/>
      <w:pPr>
        <w:ind w:left="2880" w:hanging="360"/>
      </w:pPr>
    </w:lvl>
    <w:lvl w:ilvl="4" w:tplc="88812365" w:tentative="1">
      <w:start w:val="1"/>
      <w:numFmt w:val="lowerLetter"/>
      <w:lvlText w:val="%5."/>
      <w:lvlJc w:val="left"/>
      <w:pPr>
        <w:ind w:left="3600" w:hanging="360"/>
      </w:pPr>
    </w:lvl>
    <w:lvl w:ilvl="5" w:tplc="88812365" w:tentative="1">
      <w:start w:val="1"/>
      <w:numFmt w:val="lowerRoman"/>
      <w:lvlText w:val="%6."/>
      <w:lvlJc w:val="right"/>
      <w:pPr>
        <w:ind w:left="4320" w:hanging="180"/>
      </w:pPr>
    </w:lvl>
    <w:lvl w:ilvl="6" w:tplc="88812365" w:tentative="1">
      <w:start w:val="1"/>
      <w:numFmt w:val="decimal"/>
      <w:lvlText w:val="%7."/>
      <w:lvlJc w:val="left"/>
      <w:pPr>
        <w:ind w:left="5040" w:hanging="360"/>
      </w:pPr>
    </w:lvl>
    <w:lvl w:ilvl="7" w:tplc="88812365" w:tentative="1">
      <w:start w:val="1"/>
      <w:numFmt w:val="lowerLetter"/>
      <w:lvlText w:val="%8."/>
      <w:lvlJc w:val="left"/>
      <w:pPr>
        <w:ind w:left="5760" w:hanging="360"/>
      </w:pPr>
    </w:lvl>
    <w:lvl w:ilvl="8" w:tplc="888123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73">
    <w:multiLevelType w:val="hybridMultilevel"/>
    <w:lvl w:ilvl="0" w:tplc="21910245">
      <w:start w:val="1"/>
      <w:numFmt w:val="decimal"/>
      <w:lvlText w:val="%1."/>
      <w:lvlJc w:val="left"/>
      <w:pPr>
        <w:ind w:left="720" w:hanging="360"/>
      </w:pPr>
    </w:lvl>
    <w:lvl w:ilvl="1" w:tplc="21910245" w:tentative="1">
      <w:start w:val="1"/>
      <w:numFmt w:val="lowerLetter"/>
      <w:lvlText w:val="%2."/>
      <w:lvlJc w:val="left"/>
      <w:pPr>
        <w:ind w:left="1440" w:hanging="360"/>
      </w:pPr>
    </w:lvl>
    <w:lvl w:ilvl="2" w:tplc="21910245" w:tentative="1">
      <w:start w:val="1"/>
      <w:numFmt w:val="lowerRoman"/>
      <w:lvlText w:val="%3."/>
      <w:lvlJc w:val="right"/>
      <w:pPr>
        <w:ind w:left="2160" w:hanging="180"/>
      </w:pPr>
    </w:lvl>
    <w:lvl w:ilvl="3" w:tplc="21910245" w:tentative="1">
      <w:start w:val="1"/>
      <w:numFmt w:val="decimal"/>
      <w:lvlText w:val="%4."/>
      <w:lvlJc w:val="left"/>
      <w:pPr>
        <w:ind w:left="2880" w:hanging="360"/>
      </w:pPr>
    </w:lvl>
    <w:lvl w:ilvl="4" w:tplc="21910245" w:tentative="1">
      <w:start w:val="1"/>
      <w:numFmt w:val="lowerLetter"/>
      <w:lvlText w:val="%5."/>
      <w:lvlJc w:val="left"/>
      <w:pPr>
        <w:ind w:left="3600" w:hanging="360"/>
      </w:pPr>
    </w:lvl>
    <w:lvl w:ilvl="5" w:tplc="21910245" w:tentative="1">
      <w:start w:val="1"/>
      <w:numFmt w:val="lowerRoman"/>
      <w:lvlText w:val="%6."/>
      <w:lvlJc w:val="right"/>
      <w:pPr>
        <w:ind w:left="4320" w:hanging="180"/>
      </w:pPr>
    </w:lvl>
    <w:lvl w:ilvl="6" w:tplc="21910245" w:tentative="1">
      <w:start w:val="1"/>
      <w:numFmt w:val="decimal"/>
      <w:lvlText w:val="%7."/>
      <w:lvlJc w:val="left"/>
      <w:pPr>
        <w:ind w:left="5040" w:hanging="360"/>
      </w:pPr>
    </w:lvl>
    <w:lvl w:ilvl="7" w:tplc="21910245" w:tentative="1">
      <w:start w:val="1"/>
      <w:numFmt w:val="lowerLetter"/>
      <w:lvlText w:val="%8."/>
      <w:lvlJc w:val="left"/>
      <w:pPr>
        <w:ind w:left="5760" w:hanging="360"/>
      </w:pPr>
    </w:lvl>
    <w:lvl w:ilvl="8" w:tplc="21910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72">
    <w:multiLevelType w:val="hybridMultilevel"/>
    <w:lvl w:ilvl="0" w:tplc="57885457">
      <w:start w:val="1"/>
      <w:numFmt w:val="decimal"/>
      <w:lvlText w:val="%1."/>
      <w:lvlJc w:val="left"/>
      <w:pPr>
        <w:ind w:left="720" w:hanging="360"/>
      </w:pPr>
    </w:lvl>
    <w:lvl w:ilvl="1" w:tplc="57885457" w:tentative="1">
      <w:start w:val="1"/>
      <w:numFmt w:val="lowerLetter"/>
      <w:lvlText w:val="%2."/>
      <w:lvlJc w:val="left"/>
      <w:pPr>
        <w:ind w:left="1440" w:hanging="360"/>
      </w:pPr>
    </w:lvl>
    <w:lvl w:ilvl="2" w:tplc="57885457" w:tentative="1">
      <w:start w:val="1"/>
      <w:numFmt w:val="lowerRoman"/>
      <w:lvlText w:val="%3."/>
      <w:lvlJc w:val="right"/>
      <w:pPr>
        <w:ind w:left="2160" w:hanging="180"/>
      </w:pPr>
    </w:lvl>
    <w:lvl w:ilvl="3" w:tplc="57885457" w:tentative="1">
      <w:start w:val="1"/>
      <w:numFmt w:val="decimal"/>
      <w:lvlText w:val="%4."/>
      <w:lvlJc w:val="left"/>
      <w:pPr>
        <w:ind w:left="2880" w:hanging="360"/>
      </w:pPr>
    </w:lvl>
    <w:lvl w:ilvl="4" w:tplc="57885457" w:tentative="1">
      <w:start w:val="1"/>
      <w:numFmt w:val="lowerLetter"/>
      <w:lvlText w:val="%5."/>
      <w:lvlJc w:val="left"/>
      <w:pPr>
        <w:ind w:left="3600" w:hanging="360"/>
      </w:pPr>
    </w:lvl>
    <w:lvl w:ilvl="5" w:tplc="57885457" w:tentative="1">
      <w:start w:val="1"/>
      <w:numFmt w:val="lowerRoman"/>
      <w:lvlText w:val="%6."/>
      <w:lvlJc w:val="right"/>
      <w:pPr>
        <w:ind w:left="4320" w:hanging="180"/>
      </w:pPr>
    </w:lvl>
    <w:lvl w:ilvl="6" w:tplc="57885457" w:tentative="1">
      <w:start w:val="1"/>
      <w:numFmt w:val="decimal"/>
      <w:lvlText w:val="%7."/>
      <w:lvlJc w:val="left"/>
      <w:pPr>
        <w:ind w:left="5040" w:hanging="360"/>
      </w:pPr>
    </w:lvl>
    <w:lvl w:ilvl="7" w:tplc="57885457" w:tentative="1">
      <w:start w:val="1"/>
      <w:numFmt w:val="lowerLetter"/>
      <w:lvlText w:val="%8."/>
      <w:lvlJc w:val="left"/>
      <w:pPr>
        <w:ind w:left="5760" w:hanging="360"/>
      </w:pPr>
    </w:lvl>
    <w:lvl w:ilvl="8" w:tplc="57885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71">
    <w:multiLevelType w:val="hybridMultilevel"/>
    <w:lvl w:ilvl="0" w:tplc="50994296">
      <w:start w:val="1"/>
      <w:numFmt w:val="decimal"/>
      <w:lvlText w:val="%1."/>
      <w:lvlJc w:val="left"/>
      <w:pPr>
        <w:ind w:left="720" w:hanging="360"/>
      </w:pPr>
    </w:lvl>
    <w:lvl w:ilvl="1" w:tplc="50994296" w:tentative="1">
      <w:start w:val="1"/>
      <w:numFmt w:val="lowerLetter"/>
      <w:lvlText w:val="%2."/>
      <w:lvlJc w:val="left"/>
      <w:pPr>
        <w:ind w:left="1440" w:hanging="360"/>
      </w:pPr>
    </w:lvl>
    <w:lvl w:ilvl="2" w:tplc="50994296" w:tentative="1">
      <w:start w:val="1"/>
      <w:numFmt w:val="lowerRoman"/>
      <w:lvlText w:val="%3."/>
      <w:lvlJc w:val="right"/>
      <w:pPr>
        <w:ind w:left="2160" w:hanging="180"/>
      </w:pPr>
    </w:lvl>
    <w:lvl w:ilvl="3" w:tplc="50994296" w:tentative="1">
      <w:start w:val="1"/>
      <w:numFmt w:val="decimal"/>
      <w:lvlText w:val="%4."/>
      <w:lvlJc w:val="left"/>
      <w:pPr>
        <w:ind w:left="2880" w:hanging="360"/>
      </w:pPr>
    </w:lvl>
    <w:lvl w:ilvl="4" w:tplc="50994296" w:tentative="1">
      <w:start w:val="1"/>
      <w:numFmt w:val="lowerLetter"/>
      <w:lvlText w:val="%5."/>
      <w:lvlJc w:val="left"/>
      <w:pPr>
        <w:ind w:left="3600" w:hanging="360"/>
      </w:pPr>
    </w:lvl>
    <w:lvl w:ilvl="5" w:tplc="50994296" w:tentative="1">
      <w:start w:val="1"/>
      <w:numFmt w:val="lowerRoman"/>
      <w:lvlText w:val="%6."/>
      <w:lvlJc w:val="right"/>
      <w:pPr>
        <w:ind w:left="4320" w:hanging="180"/>
      </w:pPr>
    </w:lvl>
    <w:lvl w:ilvl="6" w:tplc="50994296" w:tentative="1">
      <w:start w:val="1"/>
      <w:numFmt w:val="decimal"/>
      <w:lvlText w:val="%7."/>
      <w:lvlJc w:val="left"/>
      <w:pPr>
        <w:ind w:left="5040" w:hanging="360"/>
      </w:pPr>
    </w:lvl>
    <w:lvl w:ilvl="7" w:tplc="50994296" w:tentative="1">
      <w:start w:val="1"/>
      <w:numFmt w:val="lowerLetter"/>
      <w:lvlText w:val="%8."/>
      <w:lvlJc w:val="left"/>
      <w:pPr>
        <w:ind w:left="5760" w:hanging="360"/>
      </w:pPr>
    </w:lvl>
    <w:lvl w:ilvl="8" w:tplc="50994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70">
    <w:multiLevelType w:val="hybridMultilevel"/>
    <w:lvl w:ilvl="0" w:tplc="196741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670">
    <w:abstractNumId w:val="24670"/>
  </w:num>
  <w:num w:numId="24671">
    <w:abstractNumId w:val="24671"/>
  </w:num>
  <w:num w:numId="24672">
    <w:abstractNumId w:val="24672"/>
  </w:num>
  <w:num w:numId="24673">
    <w:abstractNumId w:val="24673"/>
  </w:num>
  <w:num w:numId="24674">
    <w:abstractNumId w:val="246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8508509" Type="http://schemas.openxmlformats.org/officeDocument/2006/relationships/comments" Target="comments.xml"/><Relationship Id="rId249910694" Type="http://schemas.microsoft.com/office/2011/relationships/commentsExtended" Target="commentsExtended.xml"/><Relationship Id="rId45789988" Type="http://schemas.openxmlformats.org/officeDocument/2006/relationships/image" Target="media/imgrId45789988.jpg"/><Relationship Id="rId685661dd62268a335" Type="http://schemas.openxmlformats.org/officeDocument/2006/relationships/hyperlink" Target="https://iservice.lombardini.it/jsp/Template2/manuale.jsp?id=117&amp;parent=1000" TargetMode="External"/><Relationship Id="rId269061dd62268a683" Type="http://schemas.openxmlformats.org/officeDocument/2006/relationships/hyperlink" Target="https://iservice.lombardini.it/jsp/Template2/manuale.jsp?id=118&amp;parent=1000" TargetMode="External"/><Relationship Id="rId233561dd62268cdb1" Type="http://schemas.openxmlformats.org/officeDocument/2006/relationships/hyperlink" Target="https://iservice.lombardini.it/jsp/Template2/manuale.jsp?id=136&amp;parent=1000" TargetMode="External"/><Relationship Id="rId774561dd62268cfb0" Type="http://schemas.openxmlformats.org/officeDocument/2006/relationships/hyperlink" Target="https://iservice.lombardini.it/jsp/Template2/manuale.jsp?id=178&amp;parent=1000" TargetMode="External"/><Relationship Id="rId267461dd62268d4dc" Type="http://schemas.openxmlformats.org/officeDocument/2006/relationships/hyperlink" Target="https://iservice.lombardini.it/jsp/Template2/manuale.jsp?id=171&amp;parent=1000" TargetMode="External"/><Relationship Id="rId714161dd62268d576" Type="http://schemas.openxmlformats.org/officeDocument/2006/relationships/hyperlink" Target="https://iservice.lombardini.it/jsp/Template2/manuale.jsp?id=178&amp;parent=1000" TargetMode="External"/><Relationship Id="rId262961dd62269e47f" Type="http://schemas.openxmlformats.org/officeDocument/2006/relationships/hyperlink" Target="https://iservice.lombardini.it/jsp/Template2/manuale.jsp?id=102&amp;parent=1000" TargetMode="External"/><Relationship Id="rId566861dd62269ea0f" Type="http://schemas.openxmlformats.org/officeDocument/2006/relationships/hyperlink" Target="https://iservice.lombardini.it/jsp/Template2/manuale.jsp?id=121&amp;parent=1000" TargetMode="External"/><Relationship Id="rId289361dd62269ece9" Type="http://schemas.openxmlformats.org/officeDocument/2006/relationships/hyperlink" Target="https://iservice.lombardini.it/jsp/Template2/manuale.jsp?id=174&amp;parent=1000" TargetMode="External"/><Relationship Id="rId560261dd62269ee4a" Type="http://schemas.openxmlformats.org/officeDocument/2006/relationships/hyperlink" Target="https://iservice.lombardini.it/jsp/Template2/manuale.jsp?id=120&amp;parent=1000" TargetMode="External"/><Relationship Id="rId605761dd62269eec8" Type="http://schemas.openxmlformats.org/officeDocument/2006/relationships/hyperlink" Target="https://iservice.lombardini.it/jsp/Template2/manuale.jsp?id=175&amp;parent=1000" TargetMode="External"/><Relationship Id="rId101461dd622689ab4" Type="http://schemas.openxmlformats.org/officeDocument/2006/relationships/image" Target="media/imgrId101461dd622689ab4.jpg"/><Relationship Id="rId664361dd62269dd11" Type="http://schemas.openxmlformats.org/officeDocument/2006/relationships/image" Target="media/imgrId664361dd62269dd1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5789988" Type="http://schemas.openxmlformats.org/officeDocument/2006/relationships/image" Target="media/imgrId457899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