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6213708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3844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9554491" w:name="ctxt"/>
    <w:bookmarkEnd w:id="6955449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8108668" name="name533561dd64599c85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94361dd64599c8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0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7732400" name="name364861dd6459b06c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34361dd6459b06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elettroiniettori dal piano testa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302012" name="name329261dd6459c5170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971061dd6459c5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7220892" name="name475661dd6459dbbc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163761dd6459dbb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7007876" name="name672261dd6459f23f0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56361dd6459f23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8593276" name="name181561dd645a0fe91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14161dd645a0fe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4164446" name="name104061dd645a22a56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815361dd645a22a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1649512" name="name931361dd645a34812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389661dd645a347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18462848" name="name216061dd645a4243c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15661dd645a424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1096531" name="name642761dd645a52abf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71161dd645a52a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46337560" name="name642961dd645a666fe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79861dd645a666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vite perno bilancieri - sede vite fissaggio staffa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2746383" name="name679361dd645a7811c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133961dd645a78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265101" name="name684761dd645a85823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896861dd645a858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4577151" name="name339961dd645a9a33b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08061dd645a9a3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3574414" name="name925861dd645aae9e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876961dd645aae9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9632277" name="name891161dd645ac3035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65161dd645ac30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2589643" name="name762561dd645ad6cee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58561dd645ad6c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4146154" name="name539461dd645ae8003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18961dd645ae7f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PROCEDURA DI DIAGNOSI -TEST MOTORE A BANCO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82977292" name="name593161dd645b0c26f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551961dd645b0c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50461436" name="name234061dd645b2048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90861dd645b204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23199165" name="name834361dd645b3916e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24861dd645b391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test a motore a banco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8">
    <w:multiLevelType w:val="hybridMultilevel"/>
    <w:lvl w:ilvl="0" w:tplc="22497257">
      <w:start w:val="1"/>
      <w:numFmt w:val="decimal"/>
      <w:lvlText w:val="%1."/>
      <w:lvlJc w:val="left"/>
      <w:pPr>
        <w:ind w:left="720" w:hanging="360"/>
      </w:pPr>
    </w:lvl>
    <w:lvl w:ilvl="1" w:tplc="22497257" w:tentative="1">
      <w:start w:val="1"/>
      <w:numFmt w:val="lowerLetter"/>
      <w:lvlText w:val="%2."/>
      <w:lvlJc w:val="left"/>
      <w:pPr>
        <w:ind w:left="1440" w:hanging="360"/>
      </w:pPr>
    </w:lvl>
    <w:lvl w:ilvl="2" w:tplc="22497257" w:tentative="1">
      <w:start w:val="1"/>
      <w:numFmt w:val="lowerRoman"/>
      <w:lvlText w:val="%3."/>
      <w:lvlJc w:val="right"/>
      <w:pPr>
        <w:ind w:left="2160" w:hanging="180"/>
      </w:pPr>
    </w:lvl>
    <w:lvl w:ilvl="3" w:tplc="22497257" w:tentative="1">
      <w:start w:val="1"/>
      <w:numFmt w:val="decimal"/>
      <w:lvlText w:val="%4."/>
      <w:lvlJc w:val="left"/>
      <w:pPr>
        <w:ind w:left="2880" w:hanging="360"/>
      </w:pPr>
    </w:lvl>
    <w:lvl w:ilvl="4" w:tplc="22497257" w:tentative="1">
      <w:start w:val="1"/>
      <w:numFmt w:val="lowerLetter"/>
      <w:lvlText w:val="%5."/>
      <w:lvlJc w:val="left"/>
      <w:pPr>
        <w:ind w:left="3600" w:hanging="360"/>
      </w:pPr>
    </w:lvl>
    <w:lvl w:ilvl="5" w:tplc="22497257" w:tentative="1">
      <w:start w:val="1"/>
      <w:numFmt w:val="lowerRoman"/>
      <w:lvlText w:val="%6."/>
      <w:lvlJc w:val="right"/>
      <w:pPr>
        <w:ind w:left="4320" w:hanging="180"/>
      </w:pPr>
    </w:lvl>
    <w:lvl w:ilvl="6" w:tplc="22497257" w:tentative="1">
      <w:start w:val="1"/>
      <w:numFmt w:val="decimal"/>
      <w:lvlText w:val="%7."/>
      <w:lvlJc w:val="left"/>
      <w:pPr>
        <w:ind w:left="5040" w:hanging="360"/>
      </w:pPr>
    </w:lvl>
    <w:lvl w:ilvl="7" w:tplc="22497257" w:tentative="1">
      <w:start w:val="1"/>
      <w:numFmt w:val="lowerLetter"/>
      <w:lvlText w:val="%8."/>
      <w:lvlJc w:val="left"/>
      <w:pPr>
        <w:ind w:left="5760" w:hanging="360"/>
      </w:pPr>
    </w:lvl>
    <w:lvl w:ilvl="8" w:tplc="224972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7">
    <w:multiLevelType w:val="hybridMultilevel"/>
    <w:lvl w:ilvl="0" w:tplc="523515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507">
    <w:abstractNumId w:val="1507"/>
  </w:num>
  <w:num w:numId="1508">
    <w:abstractNumId w:val="15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9622472" Type="http://schemas.openxmlformats.org/officeDocument/2006/relationships/comments" Target="comments.xml"/><Relationship Id="rId468198599" Type="http://schemas.microsoft.com/office/2011/relationships/commentsExtended" Target="commentsExtended.xml"/><Relationship Id="rId33844159" Type="http://schemas.openxmlformats.org/officeDocument/2006/relationships/image" Target="media/imgrId33844159.jpg"/><Relationship Id="rId394361dd64599c857" Type="http://schemas.openxmlformats.org/officeDocument/2006/relationships/image" Target="media/imgrId394361dd64599c857.jpg"/><Relationship Id="rId634361dd6459b06b3" Type="http://schemas.openxmlformats.org/officeDocument/2006/relationships/image" Target="media/imgrId634361dd6459b06b3.jpg"/><Relationship Id="rId971061dd6459c5168" Type="http://schemas.openxmlformats.org/officeDocument/2006/relationships/image" Target="media/imgrId971061dd6459c5168.jpg"/><Relationship Id="rId163761dd6459dbbb2" Type="http://schemas.openxmlformats.org/officeDocument/2006/relationships/image" Target="media/imgrId163761dd6459dbbb2.jpg"/><Relationship Id="rId856361dd6459f23eb" Type="http://schemas.openxmlformats.org/officeDocument/2006/relationships/image" Target="media/imgrId856361dd6459f23eb.jpg"/><Relationship Id="rId114161dd645a0fe8a" Type="http://schemas.openxmlformats.org/officeDocument/2006/relationships/image" Target="media/imgrId114161dd645a0fe8a.jpg"/><Relationship Id="rId815361dd645a22a52" Type="http://schemas.openxmlformats.org/officeDocument/2006/relationships/image" Target="media/imgrId815361dd645a22a52.jpg"/><Relationship Id="rId389661dd645a347ff" Type="http://schemas.openxmlformats.org/officeDocument/2006/relationships/image" Target="media/imgrId389661dd645a347ff.jpg"/><Relationship Id="rId715661dd645a42438" Type="http://schemas.openxmlformats.org/officeDocument/2006/relationships/image" Target="media/imgrId715661dd645a42438.jpg"/><Relationship Id="rId971161dd645a52aaf" Type="http://schemas.openxmlformats.org/officeDocument/2006/relationships/image" Target="media/imgrId971161dd645a52aaf.jpg"/><Relationship Id="rId679861dd645a666cd" Type="http://schemas.openxmlformats.org/officeDocument/2006/relationships/image" Target="media/imgrId679861dd645a666cd.jpg"/><Relationship Id="rId133961dd645a78117" Type="http://schemas.openxmlformats.org/officeDocument/2006/relationships/image" Target="media/imgrId133961dd645a78117.jpg"/><Relationship Id="rId896861dd645a8581f" Type="http://schemas.openxmlformats.org/officeDocument/2006/relationships/image" Target="media/imgrId896861dd645a8581f.jpg"/><Relationship Id="rId408061dd645a9a32c" Type="http://schemas.openxmlformats.org/officeDocument/2006/relationships/image" Target="media/imgrId408061dd645a9a32c.jpg"/><Relationship Id="rId876961dd645aae9e3" Type="http://schemas.openxmlformats.org/officeDocument/2006/relationships/image" Target="media/imgrId876961dd645aae9e3.jpg"/><Relationship Id="rId765161dd645ac3030" Type="http://schemas.openxmlformats.org/officeDocument/2006/relationships/image" Target="media/imgrId765161dd645ac3030.png"/><Relationship Id="rId958561dd645ad6cde" Type="http://schemas.openxmlformats.org/officeDocument/2006/relationships/image" Target="media/imgrId958561dd645ad6cde.jpg"/><Relationship Id="rId418961dd645ae7ffe" Type="http://schemas.openxmlformats.org/officeDocument/2006/relationships/image" Target="media/imgrId418961dd645ae7ffe.jpg"/><Relationship Id="rId551961dd645b0c264" Type="http://schemas.openxmlformats.org/officeDocument/2006/relationships/image" Target="media/imgrId551961dd645b0c264.png"/><Relationship Id="rId490861dd645b20488" Type="http://schemas.openxmlformats.org/officeDocument/2006/relationships/image" Target="media/imgrId490861dd645b20488.png"/><Relationship Id="rId924861dd645b3916a" Type="http://schemas.openxmlformats.org/officeDocument/2006/relationships/image" Target="media/imgrId924861dd645b3916a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844159" Type="http://schemas.openxmlformats.org/officeDocument/2006/relationships/image" Target="media/imgrId338441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844159" Type="http://schemas.openxmlformats.org/officeDocument/2006/relationships/image" Target="media/imgrId338441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844159" Type="http://schemas.openxmlformats.org/officeDocument/2006/relationships/image" Target="media/imgrId338441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844159" Type="http://schemas.openxmlformats.org/officeDocument/2006/relationships/image" Target="media/imgrId338441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844159" Type="http://schemas.openxmlformats.org/officeDocument/2006/relationships/image" Target="media/imgrId338441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844159" Type="http://schemas.openxmlformats.org/officeDocument/2006/relationships/image" Target="media/imgrId338441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