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77553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312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7108185" w:name="ctxt"/>
    <w:bookmarkEnd w:id="4710818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77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77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77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77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77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760934" name="name210561dd64715b26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81161dd64715b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7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11573479" name="name949061dd64717f889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255361dd64717f87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758">
    <w:multiLevelType w:val="hybridMultilevel"/>
    <w:lvl w:ilvl="0" w:tplc="88434935">
      <w:start w:val="1"/>
      <w:numFmt w:val="decimal"/>
      <w:lvlText w:val="%1."/>
      <w:lvlJc w:val="left"/>
      <w:pPr>
        <w:ind w:left="720" w:hanging="360"/>
      </w:pPr>
    </w:lvl>
    <w:lvl w:ilvl="1" w:tplc="88434935" w:tentative="1">
      <w:start w:val="1"/>
      <w:numFmt w:val="lowerLetter"/>
      <w:lvlText w:val="%2."/>
      <w:lvlJc w:val="left"/>
      <w:pPr>
        <w:ind w:left="1440" w:hanging="360"/>
      </w:pPr>
    </w:lvl>
    <w:lvl w:ilvl="2" w:tplc="88434935" w:tentative="1">
      <w:start w:val="1"/>
      <w:numFmt w:val="lowerRoman"/>
      <w:lvlText w:val="%3."/>
      <w:lvlJc w:val="right"/>
      <w:pPr>
        <w:ind w:left="2160" w:hanging="180"/>
      </w:pPr>
    </w:lvl>
    <w:lvl w:ilvl="3" w:tplc="88434935" w:tentative="1">
      <w:start w:val="1"/>
      <w:numFmt w:val="decimal"/>
      <w:lvlText w:val="%4."/>
      <w:lvlJc w:val="left"/>
      <w:pPr>
        <w:ind w:left="2880" w:hanging="360"/>
      </w:pPr>
    </w:lvl>
    <w:lvl w:ilvl="4" w:tplc="88434935" w:tentative="1">
      <w:start w:val="1"/>
      <w:numFmt w:val="lowerLetter"/>
      <w:lvlText w:val="%5."/>
      <w:lvlJc w:val="left"/>
      <w:pPr>
        <w:ind w:left="3600" w:hanging="360"/>
      </w:pPr>
    </w:lvl>
    <w:lvl w:ilvl="5" w:tplc="88434935" w:tentative="1">
      <w:start w:val="1"/>
      <w:numFmt w:val="lowerRoman"/>
      <w:lvlText w:val="%6."/>
      <w:lvlJc w:val="right"/>
      <w:pPr>
        <w:ind w:left="4320" w:hanging="180"/>
      </w:pPr>
    </w:lvl>
    <w:lvl w:ilvl="6" w:tplc="88434935" w:tentative="1">
      <w:start w:val="1"/>
      <w:numFmt w:val="decimal"/>
      <w:lvlText w:val="%7."/>
      <w:lvlJc w:val="left"/>
      <w:pPr>
        <w:ind w:left="5040" w:hanging="360"/>
      </w:pPr>
    </w:lvl>
    <w:lvl w:ilvl="7" w:tplc="88434935" w:tentative="1">
      <w:start w:val="1"/>
      <w:numFmt w:val="lowerLetter"/>
      <w:lvlText w:val="%8."/>
      <w:lvlJc w:val="left"/>
      <w:pPr>
        <w:ind w:left="5760" w:hanging="360"/>
      </w:pPr>
    </w:lvl>
    <w:lvl w:ilvl="8" w:tplc="88434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57">
    <w:multiLevelType w:val="hybridMultilevel"/>
    <w:lvl w:ilvl="0" w:tplc="59804993">
      <w:start w:val="1"/>
      <w:numFmt w:val="decimal"/>
      <w:lvlText w:val="%1."/>
      <w:lvlJc w:val="left"/>
      <w:pPr>
        <w:ind w:left="720" w:hanging="360"/>
      </w:pPr>
    </w:lvl>
    <w:lvl w:ilvl="1" w:tplc="59804993" w:tentative="1">
      <w:start w:val="1"/>
      <w:numFmt w:val="lowerLetter"/>
      <w:lvlText w:val="%2."/>
      <w:lvlJc w:val="left"/>
      <w:pPr>
        <w:ind w:left="1440" w:hanging="360"/>
      </w:pPr>
    </w:lvl>
    <w:lvl w:ilvl="2" w:tplc="59804993" w:tentative="1">
      <w:start w:val="1"/>
      <w:numFmt w:val="lowerRoman"/>
      <w:lvlText w:val="%3."/>
      <w:lvlJc w:val="right"/>
      <w:pPr>
        <w:ind w:left="2160" w:hanging="180"/>
      </w:pPr>
    </w:lvl>
    <w:lvl w:ilvl="3" w:tplc="59804993" w:tentative="1">
      <w:start w:val="1"/>
      <w:numFmt w:val="decimal"/>
      <w:lvlText w:val="%4."/>
      <w:lvlJc w:val="left"/>
      <w:pPr>
        <w:ind w:left="2880" w:hanging="360"/>
      </w:pPr>
    </w:lvl>
    <w:lvl w:ilvl="4" w:tplc="59804993" w:tentative="1">
      <w:start w:val="1"/>
      <w:numFmt w:val="lowerLetter"/>
      <w:lvlText w:val="%5."/>
      <w:lvlJc w:val="left"/>
      <w:pPr>
        <w:ind w:left="3600" w:hanging="360"/>
      </w:pPr>
    </w:lvl>
    <w:lvl w:ilvl="5" w:tplc="59804993" w:tentative="1">
      <w:start w:val="1"/>
      <w:numFmt w:val="lowerRoman"/>
      <w:lvlText w:val="%6."/>
      <w:lvlJc w:val="right"/>
      <w:pPr>
        <w:ind w:left="4320" w:hanging="180"/>
      </w:pPr>
    </w:lvl>
    <w:lvl w:ilvl="6" w:tplc="59804993" w:tentative="1">
      <w:start w:val="1"/>
      <w:numFmt w:val="decimal"/>
      <w:lvlText w:val="%7."/>
      <w:lvlJc w:val="left"/>
      <w:pPr>
        <w:ind w:left="5040" w:hanging="360"/>
      </w:pPr>
    </w:lvl>
    <w:lvl w:ilvl="7" w:tplc="59804993" w:tentative="1">
      <w:start w:val="1"/>
      <w:numFmt w:val="lowerLetter"/>
      <w:lvlText w:val="%8."/>
      <w:lvlJc w:val="left"/>
      <w:pPr>
        <w:ind w:left="5760" w:hanging="360"/>
      </w:pPr>
    </w:lvl>
    <w:lvl w:ilvl="8" w:tplc="598049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56">
    <w:multiLevelType w:val="hybridMultilevel"/>
    <w:lvl w:ilvl="0" w:tplc="15461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756">
    <w:abstractNumId w:val="27756"/>
  </w:num>
  <w:num w:numId="27757">
    <w:abstractNumId w:val="27757"/>
  </w:num>
  <w:num w:numId="27758">
    <w:abstractNumId w:val="27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3659615" Type="http://schemas.openxmlformats.org/officeDocument/2006/relationships/comments" Target="comments.xml"/><Relationship Id="rId371914844" Type="http://schemas.microsoft.com/office/2011/relationships/commentsExtended" Target="commentsExtended.xml"/><Relationship Id="rId82312164" Type="http://schemas.openxmlformats.org/officeDocument/2006/relationships/image" Target="media/imgrId82312164.jpg"/><Relationship Id="rId781161dd64715b259" Type="http://schemas.openxmlformats.org/officeDocument/2006/relationships/image" Target="media/imgrId781161dd64715b259.jpg"/><Relationship Id="rId255361dd64717f87f" Type="http://schemas.openxmlformats.org/officeDocument/2006/relationships/image" Target="media/imgrId255361dd64717f87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312164" Type="http://schemas.openxmlformats.org/officeDocument/2006/relationships/image" Target="media/imgrId8231216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