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22760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7116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3642885" w:name="ctxt"/>
    <w:bookmarkEnd w:id="2364288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4164323" name="name953561dd64666cb04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278461dd64666ca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4442898" name="name825661dd646679323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33461dd6466793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81">
    <w:multiLevelType w:val="hybridMultilevel"/>
    <w:lvl w:ilvl="0" w:tplc="82069187">
      <w:start w:val="1"/>
      <w:numFmt w:val="decimal"/>
      <w:lvlText w:val="%1."/>
      <w:lvlJc w:val="left"/>
      <w:pPr>
        <w:ind w:left="720" w:hanging="360"/>
      </w:pPr>
    </w:lvl>
    <w:lvl w:ilvl="1" w:tplc="82069187" w:tentative="1">
      <w:start w:val="1"/>
      <w:numFmt w:val="lowerLetter"/>
      <w:lvlText w:val="%2."/>
      <w:lvlJc w:val="left"/>
      <w:pPr>
        <w:ind w:left="1440" w:hanging="360"/>
      </w:pPr>
    </w:lvl>
    <w:lvl w:ilvl="2" w:tplc="82069187" w:tentative="1">
      <w:start w:val="1"/>
      <w:numFmt w:val="lowerRoman"/>
      <w:lvlText w:val="%3."/>
      <w:lvlJc w:val="right"/>
      <w:pPr>
        <w:ind w:left="2160" w:hanging="180"/>
      </w:pPr>
    </w:lvl>
    <w:lvl w:ilvl="3" w:tplc="82069187" w:tentative="1">
      <w:start w:val="1"/>
      <w:numFmt w:val="decimal"/>
      <w:lvlText w:val="%4."/>
      <w:lvlJc w:val="left"/>
      <w:pPr>
        <w:ind w:left="2880" w:hanging="360"/>
      </w:pPr>
    </w:lvl>
    <w:lvl w:ilvl="4" w:tplc="82069187" w:tentative="1">
      <w:start w:val="1"/>
      <w:numFmt w:val="lowerLetter"/>
      <w:lvlText w:val="%5."/>
      <w:lvlJc w:val="left"/>
      <w:pPr>
        <w:ind w:left="3600" w:hanging="360"/>
      </w:pPr>
    </w:lvl>
    <w:lvl w:ilvl="5" w:tplc="82069187" w:tentative="1">
      <w:start w:val="1"/>
      <w:numFmt w:val="lowerRoman"/>
      <w:lvlText w:val="%6."/>
      <w:lvlJc w:val="right"/>
      <w:pPr>
        <w:ind w:left="4320" w:hanging="180"/>
      </w:pPr>
    </w:lvl>
    <w:lvl w:ilvl="6" w:tplc="82069187" w:tentative="1">
      <w:start w:val="1"/>
      <w:numFmt w:val="decimal"/>
      <w:lvlText w:val="%7."/>
      <w:lvlJc w:val="left"/>
      <w:pPr>
        <w:ind w:left="5040" w:hanging="360"/>
      </w:pPr>
    </w:lvl>
    <w:lvl w:ilvl="7" w:tplc="82069187" w:tentative="1">
      <w:start w:val="1"/>
      <w:numFmt w:val="lowerLetter"/>
      <w:lvlText w:val="%8."/>
      <w:lvlJc w:val="left"/>
      <w:pPr>
        <w:ind w:left="5760" w:hanging="360"/>
      </w:pPr>
    </w:lvl>
    <w:lvl w:ilvl="8" w:tplc="82069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0">
    <w:multiLevelType w:val="hybridMultilevel"/>
    <w:lvl w:ilvl="0" w:tplc="4125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680">
    <w:abstractNumId w:val="14680"/>
  </w:num>
  <w:num w:numId="14681">
    <w:abstractNumId w:val="146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4437922" Type="http://schemas.openxmlformats.org/officeDocument/2006/relationships/comments" Target="comments.xml"/><Relationship Id="rId771984953" Type="http://schemas.microsoft.com/office/2011/relationships/commentsExtended" Target="commentsExtended.xml"/><Relationship Id="rId98711610" Type="http://schemas.openxmlformats.org/officeDocument/2006/relationships/image" Target="media/imgrId98711610.jpg"/><Relationship Id="rId278461dd64666caff" Type="http://schemas.openxmlformats.org/officeDocument/2006/relationships/image" Target="media/imgrId278461dd64666caff.png"/><Relationship Id="rId533461dd64667931f" Type="http://schemas.openxmlformats.org/officeDocument/2006/relationships/image" Target="media/imgrId533461dd64667931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711610" Type="http://schemas.openxmlformats.org/officeDocument/2006/relationships/image" Target="media/imgrId987116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