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719236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541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757481" w:name="ctxt"/>
    <w:bookmarkEnd w:id="975748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5585874" name="name651361dd67fe2e9e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21861dd67fe2e9d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7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115961dd67fe2f0a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7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889361dd67fe2f41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7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67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67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67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67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286961dd67fe30d5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321761dd67fe30fa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67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67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67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67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630261dd67fe316f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493261dd67fe3180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67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7350311" name="name817961dd67fe4d88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11261dd67fe4d86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67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959761dd67fe4e44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67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67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67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67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509661dd67fe4efe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7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67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680861dd67fe4f30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7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765861dd67fe4f63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458161dd67fe4f72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753">
    <w:multiLevelType w:val="hybridMultilevel"/>
    <w:lvl w:ilvl="0" w:tplc="61737995">
      <w:start w:val="1"/>
      <w:numFmt w:val="decimal"/>
      <w:lvlText w:val="%1."/>
      <w:lvlJc w:val="left"/>
      <w:pPr>
        <w:ind w:left="720" w:hanging="360"/>
      </w:pPr>
    </w:lvl>
    <w:lvl w:ilvl="1" w:tplc="61737995" w:tentative="1">
      <w:start w:val="1"/>
      <w:numFmt w:val="lowerLetter"/>
      <w:lvlText w:val="%2."/>
      <w:lvlJc w:val="left"/>
      <w:pPr>
        <w:ind w:left="1440" w:hanging="360"/>
      </w:pPr>
    </w:lvl>
    <w:lvl w:ilvl="2" w:tplc="61737995" w:tentative="1">
      <w:start w:val="1"/>
      <w:numFmt w:val="lowerRoman"/>
      <w:lvlText w:val="%3."/>
      <w:lvlJc w:val="right"/>
      <w:pPr>
        <w:ind w:left="2160" w:hanging="180"/>
      </w:pPr>
    </w:lvl>
    <w:lvl w:ilvl="3" w:tplc="61737995" w:tentative="1">
      <w:start w:val="1"/>
      <w:numFmt w:val="decimal"/>
      <w:lvlText w:val="%4."/>
      <w:lvlJc w:val="left"/>
      <w:pPr>
        <w:ind w:left="2880" w:hanging="360"/>
      </w:pPr>
    </w:lvl>
    <w:lvl w:ilvl="4" w:tplc="61737995" w:tentative="1">
      <w:start w:val="1"/>
      <w:numFmt w:val="lowerLetter"/>
      <w:lvlText w:val="%5."/>
      <w:lvlJc w:val="left"/>
      <w:pPr>
        <w:ind w:left="3600" w:hanging="360"/>
      </w:pPr>
    </w:lvl>
    <w:lvl w:ilvl="5" w:tplc="61737995" w:tentative="1">
      <w:start w:val="1"/>
      <w:numFmt w:val="lowerRoman"/>
      <w:lvlText w:val="%6."/>
      <w:lvlJc w:val="right"/>
      <w:pPr>
        <w:ind w:left="4320" w:hanging="180"/>
      </w:pPr>
    </w:lvl>
    <w:lvl w:ilvl="6" w:tplc="61737995" w:tentative="1">
      <w:start w:val="1"/>
      <w:numFmt w:val="decimal"/>
      <w:lvlText w:val="%7."/>
      <w:lvlJc w:val="left"/>
      <w:pPr>
        <w:ind w:left="5040" w:hanging="360"/>
      </w:pPr>
    </w:lvl>
    <w:lvl w:ilvl="7" w:tplc="61737995" w:tentative="1">
      <w:start w:val="1"/>
      <w:numFmt w:val="lowerLetter"/>
      <w:lvlText w:val="%8."/>
      <w:lvlJc w:val="left"/>
      <w:pPr>
        <w:ind w:left="5760" w:hanging="360"/>
      </w:pPr>
    </w:lvl>
    <w:lvl w:ilvl="8" w:tplc="617379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2">
    <w:multiLevelType w:val="hybridMultilevel"/>
    <w:lvl w:ilvl="0" w:tplc="38995414">
      <w:start w:val="1"/>
      <w:numFmt w:val="decimal"/>
      <w:lvlText w:val="%1."/>
      <w:lvlJc w:val="left"/>
      <w:pPr>
        <w:ind w:left="720" w:hanging="360"/>
      </w:pPr>
    </w:lvl>
    <w:lvl w:ilvl="1" w:tplc="38995414" w:tentative="1">
      <w:start w:val="1"/>
      <w:numFmt w:val="lowerLetter"/>
      <w:lvlText w:val="%2."/>
      <w:lvlJc w:val="left"/>
      <w:pPr>
        <w:ind w:left="1440" w:hanging="360"/>
      </w:pPr>
    </w:lvl>
    <w:lvl w:ilvl="2" w:tplc="38995414" w:tentative="1">
      <w:start w:val="1"/>
      <w:numFmt w:val="lowerRoman"/>
      <w:lvlText w:val="%3."/>
      <w:lvlJc w:val="right"/>
      <w:pPr>
        <w:ind w:left="2160" w:hanging="180"/>
      </w:pPr>
    </w:lvl>
    <w:lvl w:ilvl="3" w:tplc="38995414" w:tentative="1">
      <w:start w:val="1"/>
      <w:numFmt w:val="decimal"/>
      <w:lvlText w:val="%4."/>
      <w:lvlJc w:val="left"/>
      <w:pPr>
        <w:ind w:left="2880" w:hanging="360"/>
      </w:pPr>
    </w:lvl>
    <w:lvl w:ilvl="4" w:tplc="38995414" w:tentative="1">
      <w:start w:val="1"/>
      <w:numFmt w:val="lowerLetter"/>
      <w:lvlText w:val="%5."/>
      <w:lvlJc w:val="left"/>
      <w:pPr>
        <w:ind w:left="3600" w:hanging="360"/>
      </w:pPr>
    </w:lvl>
    <w:lvl w:ilvl="5" w:tplc="38995414" w:tentative="1">
      <w:start w:val="1"/>
      <w:numFmt w:val="lowerRoman"/>
      <w:lvlText w:val="%6."/>
      <w:lvlJc w:val="right"/>
      <w:pPr>
        <w:ind w:left="4320" w:hanging="180"/>
      </w:pPr>
    </w:lvl>
    <w:lvl w:ilvl="6" w:tplc="38995414" w:tentative="1">
      <w:start w:val="1"/>
      <w:numFmt w:val="decimal"/>
      <w:lvlText w:val="%7."/>
      <w:lvlJc w:val="left"/>
      <w:pPr>
        <w:ind w:left="5040" w:hanging="360"/>
      </w:pPr>
    </w:lvl>
    <w:lvl w:ilvl="7" w:tplc="38995414" w:tentative="1">
      <w:start w:val="1"/>
      <w:numFmt w:val="lowerLetter"/>
      <w:lvlText w:val="%8."/>
      <w:lvlJc w:val="left"/>
      <w:pPr>
        <w:ind w:left="5760" w:hanging="360"/>
      </w:pPr>
    </w:lvl>
    <w:lvl w:ilvl="8" w:tplc="38995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1">
    <w:multiLevelType w:val="hybridMultilevel"/>
    <w:lvl w:ilvl="0" w:tplc="59414941">
      <w:start w:val="1"/>
      <w:numFmt w:val="decimal"/>
      <w:lvlText w:val="%1."/>
      <w:lvlJc w:val="left"/>
      <w:pPr>
        <w:ind w:left="720" w:hanging="360"/>
      </w:pPr>
    </w:lvl>
    <w:lvl w:ilvl="1" w:tplc="59414941" w:tentative="1">
      <w:start w:val="1"/>
      <w:numFmt w:val="lowerLetter"/>
      <w:lvlText w:val="%2."/>
      <w:lvlJc w:val="left"/>
      <w:pPr>
        <w:ind w:left="1440" w:hanging="360"/>
      </w:pPr>
    </w:lvl>
    <w:lvl w:ilvl="2" w:tplc="59414941" w:tentative="1">
      <w:start w:val="1"/>
      <w:numFmt w:val="lowerRoman"/>
      <w:lvlText w:val="%3."/>
      <w:lvlJc w:val="right"/>
      <w:pPr>
        <w:ind w:left="2160" w:hanging="180"/>
      </w:pPr>
    </w:lvl>
    <w:lvl w:ilvl="3" w:tplc="59414941" w:tentative="1">
      <w:start w:val="1"/>
      <w:numFmt w:val="decimal"/>
      <w:lvlText w:val="%4."/>
      <w:lvlJc w:val="left"/>
      <w:pPr>
        <w:ind w:left="2880" w:hanging="360"/>
      </w:pPr>
    </w:lvl>
    <w:lvl w:ilvl="4" w:tplc="59414941" w:tentative="1">
      <w:start w:val="1"/>
      <w:numFmt w:val="lowerLetter"/>
      <w:lvlText w:val="%5."/>
      <w:lvlJc w:val="left"/>
      <w:pPr>
        <w:ind w:left="3600" w:hanging="360"/>
      </w:pPr>
    </w:lvl>
    <w:lvl w:ilvl="5" w:tplc="59414941" w:tentative="1">
      <w:start w:val="1"/>
      <w:numFmt w:val="lowerRoman"/>
      <w:lvlText w:val="%6."/>
      <w:lvlJc w:val="right"/>
      <w:pPr>
        <w:ind w:left="4320" w:hanging="180"/>
      </w:pPr>
    </w:lvl>
    <w:lvl w:ilvl="6" w:tplc="59414941" w:tentative="1">
      <w:start w:val="1"/>
      <w:numFmt w:val="decimal"/>
      <w:lvlText w:val="%7."/>
      <w:lvlJc w:val="left"/>
      <w:pPr>
        <w:ind w:left="5040" w:hanging="360"/>
      </w:pPr>
    </w:lvl>
    <w:lvl w:ilvl="7" w:tplc="59414941" w:tentative="1">
      <w:start w:val="1"/>
      <w:numFmt w:val="lowerLetter"/>
      <w:lvlText w:val="%8."/>
      <w:lvlJc w:val="left"/>
      <w:pPr>
        <w:ind w:left="5760" w:hanging="360"/>
      </w:pPr>
    </w:lvl>
    <w:lvl w:ilvl="8" w:tplc="594149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0">
    <w:multiLevelType w:val="hybridMultilevel"/>
    <w:lvl w:ilvl="0" w:tplc="95981819">
      <w:start w:val="1"/>
      <w:numFmt w:val="decimal"/>
      <w:lvlText w:val="%1."/>
      <w:lvlJc w:val="left"/>
      <w:pPr>
        <w:ind w:left="720" w:hanging="360"/>
      </w:pPr>
    </w:lvl>
    <w:lvl w:ilvl="1" w:tplc="95981819" w:tentative="1">
      <w:start w:val="1"/>
      <w:numFmt w:val="lowerLetter"/>
      <w:lvlText w:val="%2."/>
      <w:lvlJc w:val="left"/>
      <w:pPr>
        <w:ind w:left="1440" w:hanging="360"/>
      </w:pPr>
    </w:lvl>
    <w:lvl w:ilvl="2" w:tplc="95981819" w:tentative="1">
      <w:start w:val="1"/>
      <w:numFmt w:val="lowerRoman"/>
      <w:lvlText w:val="%3."/>
      <w:lvlJc w:val="right"/>
      <w:pPr>
        <w:ind w:left="2160" w:hanging="180"/>
      </w:pPr>
    </w:lvl>
    <w:lvl w:ilvl="3" w:tplc="95981819" w:tentative="1">
      <w:start w:val="1"/>
      <w:numFmt w:val="decimal"/>
      <w:lvlText w:val="%4."/>
      <w:lvlJc w:val="left"/>
      <w:pPr>
        <w:ind w:left="2880" w:hanging="360"/>
      </w:pPr>
    </w:lvl>
    <w:lvl w:ilvl="4" w:tplc="95981819" w:tentative="1">
      <w:start w:val="1"/>
      <w:numFmt w:val="lowerLetter"/>
      <w:lvlText w:val="%5."/>
      <w:lvlJc w:val="left"/>
      <w:pPr>
        <w:ind w:left="3600" w:hanging="360"/>
      </w:pPr>
    </w:lvl>
    <w:lvl w:ilvl="5" w:tplc="95981819" w:tentative="1">
      <w:start w:val="1"/>
      <w:numFmt w:val="lowerRoman"/>
      <w:lvlText w:val="%6."/>
      <w:lvlJc w:val="right"/>
      <w:pPr>
        <w:ind w:left="4320" w:hanging="180"/>
      </w:pPr>
    </w:lvl>
    <w:lvl w:ilvl="6" w:tplc="95981819" w:tentative="1">
      <w:start w:val="1"/>
      <w:numFmt w:val="decimal"/>
      <w:lvlText w:val="%7."/>
      <w:lvlJc w:val="left"/>
      <w:pPr>
        <w:ind w:left="5040" w:hanging="360"/>
      </w:pPr>
    </w:lvl>
    <w:lvl w:ilvl="7" w:tplc="95981819" w:tentative="1">
      <w:start w:val="1"/>
      <w:numFmt w:val="lowerLetter"/>
      <w:lvlText w:val="%8."/>
      <w:lvlJc w:val="left"/>
      <w:pPr>
        <w:ind w:left="5760" w:hanging="360"/>
      </w:pPr>
    </w:lvl>
    <w:lvl w:ilvl="8" w:tplc="959818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9">
    <w:multiLevelType w:val="hybridMultilevel"/>
    <w:lvl w:ilvl="0" w:tplc="776716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749">
    <w:abstractNumId w:val="6749"/>
  </w:num>
  <w:num w:numId="6750">
    <w:abstractNumId w:val="6750"/>
  </w:num>
  <w:num w:numId="6751">
    <w:abstractNumId w:val="6751"/>
  </w:num>
  <w:num w:numId="6752">
    <w:abstractNumId w:val="6752"/>
  </w:num>
  <w:num w:numId="6753">
    <w:abstractNumId w:val="67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7148803" Type="http://schemas.openxmlformats.org/officeDocument/2006/relationships/comments" Target="comments.xml"/><Relationship Id="rId927673696" Type="http://schemas.microsoft.com/office/2011/relationships/commentsExtended" Target="commentsExtended.xml"/><Relationship Id="rId56541374" Type="http://schemas.openxmlformats.org/officeDocument/2006/relationships/image" Target="media/imgrId56541374.jpg"/><Relationship Id="rId115961dd67fe2f0af" Type="http://schemas.openxmlformats.org/officeDocument/2006/relationships/hyperlink" Target="https://iservice.lombardini.it/jsp/Template2/manuale.jsp?id=117&amp;parent=1000" TargetMode="External"/><Relationship Id="rId889361dd67fe2f418" Type="http://schemas.openxmlformats.org/officeDocument/2006/relationships/hyperlink" Target="https://iservice.lombardini.it/jsp/Template2/manuale.jsp?id=118&amp;parent=1000" TargetMode="External"/><Relationship Id="rId286961dd67fe30d5c" Type="http://schemas.openxmlformats.org/officeDocument/2006/relationships/hyperlink" Target="https://iservice.lombardini.it/jsp/Template2/manuale.jsp?id=136&amp;parent=1000" TargetMode="External"/><Relationship Id="rId321761dd67fe30fa9" Type="http://schemas.openxmlformats.org/officeDocument/2006/relationships/hyperlink" Target="https://iservice.lombardini.it/jsp/Template2/manuale.jsp?id=178&amp;parent=1000" TargetMode="External"/><Relationship Id="rId630261dd67fe316f4" Type="http://schemas.openxmlformats.org/officeDocument/2006/relationships/hyperlink" Target="https://iservice.lombardini.it/jsp/Template2/manuale.jsp?id=171&amp;parent=1000" TargetMode="External"/><Relationship Id="rId493261dd67fe31804" Type="http://schemas.openxmlformats.org/officeDocument/2006/relationships/hyperlink" Target="https://iservice.lombardini.it/jsp/Template2/manuale.jsp?id=178&amp;parent=1000" TargetMode="External"/><Relationship Id="rId959761dd67fe4e446" Type="http://schemas.openxmlformats.org/officeDocument/2006/relationships/hyperlink" Target="https://iservice.lombardini.it/jsp/Template2/manuale.jsp?id=102&amp;parent=1000" TargetMode="External"/><Relationship Id="rId509661dd67fe4efeb" Type="http://schemas.openxmlformats.org/officeDocument/2006/relationships/hyperlink" Target="https://iservice.lombardini.it/jsp/Template2/manuale.jsp?id=121&amp;parent=1000" TargetMode="External"/><Relationship Id="rId680861dd67fe4f304" Type="http://schemas.openxmlformats.org/officeDocument/2006/relationships/hyperlink" Target="https://iservice.lombardini.it/jsp/Template2/manuale.jsp?id=174&amp;parent=1000" TargetMode="External"/><Relationship Id="rId765861dd67fe4f63f" Type="http://schemas.openxmlformats.org/officeDocument/2006/relationships/hyperlink" Target="https://iservice.lombardini.it/jsp/Template2/manuale.jsp?id=120&amp;parent=1000" TargetMode="External"/><Relationship Id="rId458161dd67fe4f72f" Type="http://schemas.openxmlformats.org/officeDocument/2006/relationships/hyperlink" Target="https://iservice.lombardini.it/jsp/Template2/manuale.jsp?id=175&amp;parent=1000" TargetMode="External"/><Relationship Id="rId121861dd67fe2e9d0" Type="http://schemas.openxmlformats.org/officeDocument/2006/relationships/image" Target="media/imgrId121861dd67fe2e9d0.jpg"/><Relationship Id="rId711261dd67fe4d86e" Type="http://schemas.openxmlformats.org/officeDocument/2006/relationships/image" Target="media/imgrId711261dd67fe4d86e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41374" Type="http://schemas.openxmlformats.org/officeDocument/2006/relationships/image" Target="media/imgrId565413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41374" Type="http://schemas.openxmlformats.org/officeDocument/2006/relationships/image" Target="media/imgrId565413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41374" Type="http://schemas.openxmlformats.org/officeDocument/2006/relationships/image" Target="media/imgrId565413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41374" Type="http://schemas.openxmlformats.org/officeDocument/2006/relationships/image" Target="media/imgrId565413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41374" Type="http://schemas.openxmlformats.org/officeDocument/2006/relationships/image" Target="media/imgrId565413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41374" Type="http://schemas.openxmlformats.org/officeDocument/2006/relationships/image" Target="media/imgrId565413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