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2756017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5996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5301760" w:name="ctxt"/>
    <w:bookmarkEnd w:id="6530176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1290330" name="name255961dd6b001e6f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21661dd6b001e6e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9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42716529" name="name692761dd6b00354d6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223561dd6b00354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97694517" name="name765161dd6b004a92e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85261dd6b004a9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77177744" name="name440761dd6b005cf0d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298661dd6b005cf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39166570" name="name789661dd6b006f78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55061dd6b006f7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23311916" name="name133061dd6b0085653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162161dd6b00856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35422711" name="name133361dd6b009ab9f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761861dd6b009ab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9408825" name="name113961dd6b00accf0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806061dd6b00acc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5298147" name="name653161dd6b00c490b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775561dd6b00c49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0283400" name="name395261dd6b00d774c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804461dd6b00d77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44173097" name="name456961dd6b00e8c0a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04761dd6b00e8c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92903683" name="name128061dd6b0109614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406561dd6b01096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9219186" name="name993161dd6b0117ff2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14461dd6b0117fe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1292377" name="name287761dd6b0125594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58561dd6b01255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55429954" name="name898461dd6b0138267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674261dd6b0138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81690909" name="name324361dd6b014a1ae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29861dd6b014a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7918108" name="name680161dd6b015b115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03661dd6b015b1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582639" name="name829861dd6b0169679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89761dd6b01696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66874480" w:name="result_box"/>
          <w:bookmarkEnd w:id="66874480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71416909" name="name331961dd6b018f2e4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21261dd6b018f2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35539999" name="name500861dd6b01aa91d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89461dd6b01aa8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53315549" name="name879461dd6b01c248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04061dd6b01c24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68">
    <w:multiLevelType w:val="hybridMultilevel"/>
    <w:lvl w:ilvl="0" w:tplc="14275885">
      <w:start w:val="1"/>
      <w:numFmt w:val="decimal"/>
      <w:lvlText w:val="%1."/>
      <w:lvlJc w:val="left"/>
      <w:pPr>
        <w:ind w:left="720" w:hanging="360"/>
      </w:pPr>
    </w:lvl>
    <w:lvl w:ilvl="1" w:tplc="14275885" w:tentative="1">
      <w:start w:val="1"/>
      <w:numFmt w:val="lowerLetter"/>
      <w:lvlText w:val="%2."/>
      <w:lvlJc w:val="left"/>
      <w:pPr>
        <w:ind w:left="1440" w:hanging="360"/>
      </w:pPr>
    </w:lvl>
    <w:lvl w:ilvl="2" w:tplc="14275885" w:tentative="1">
      <w:start w:val="1"/>
      <w:numFmt w:val="lowerRoman"/>
      <w:lvlText w:val="%3."/>
      <w:lvlJc w:val="right"/>
      <w:pPr>
        <w:ind w:left="2160" w:hanging="180"/>
      </w:pPr>
    </w:lvl>
    <w:lvl w:ilvl="3" w:tplc="14275885" w:tentative="1">
      <w:start w:val="1"/>
      <w:numFmt w:val="decimal"/>
      <w:lvlText w:val="%4."/>
      <w:lvlJc w:val="left"/>
      <w:pPr>
        <w:ind w:left="2880" w:hanging="360"/>
      </w:pPr>
    </w:lvl>
    <w:lvl w:ilvl="4" w:tplc="14275885" w:tentative="1">
      <w:start w:val="1"/>
      <w:numFmt w:val="lowerLetter"/>
      <w:lvlText w:val="%5."/>
      <w:lvlJc w:val="left"/>
      <w:pPr>
        <w:ind w:left="3600" w:hanging="360"/>
      </w:pPr>
    </w:lvl>
    <w:lvl w:ilvl="5" w:tplc="14275885" w:tentative="1">
      <w:start w:val="1"/>
      <w:numFmt w:val="lowerRoman"/>
      <w:lvlText w:val="%6."/>
      <w:lvlJc w:val="right"/>
      <w:pPr>
        <w:ind w:left="4320" w:hanging="180"/>
      </w:pPr>
    </w:lvl>
    <w:lvl w:ilvl="6" w:tplc="14275885" w:tentative="1">
      <w:start w:val="1"/>
      <w:numFmt w:val="decimal"/>
      <w:lvlText w:val="%7."/>
      <w:lvlJc w:val="left"/>
      <w:pPr>
        <w:ind w:left="5040" w:hanging="360"/>
      </w:pPr>
    </w:lvl>
    <w:lvl w:ilvl="7" w:tplc="14275885" w:tentative="1">
      <w:start w:val="1"/>
      <w:numFmt w:val="lowerLetter"/>
      <w:lvlText w:val="%8."/>
      <w:lvlJc w:val="left"/>
      <w:pPr>
        <w:ind w:left="5760" w:hanging="360"/>
      </w:pPr>
    </w:lvl>
    <w:lvl w:ilvl="8" w:tplc="142758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7">
    <w:multiLevelType w:val="hybridMultilevel"/>
    <w:lvl w:ilvl="0" w:tplc="2601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967">
    <w:abstractNumId w:val="12967"/>
  </w:num>
  <w:num w:numId="12968">
    <w:abstractNumId w:val="129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5503506" Type="http://schemas.openxmlformats.org/officeDocument/2006/relationships/comments" Target="comments.xml"/><Relationship Id="rId686575907" Type="http://schemas.microsoft.com/office/2011/relationships/commentsExtended" Target="commentsExtended.xml"/><Relationship Id="rId53599670" Type="http://schemas.openxmlformats.org/officeDocument/2006/relationships/image" Target="media/imgrId53599670.jpg"/><Relationship Id="rId721661dd6b001e6ee" Type="http://schemas.openxmlformats.org/officeDocument/2006/relationships/image" Target="media/imgrId721661dd6b001e6ee.jpg"/><Relationship Id="rId223561dd6b00354bb" Type="http://schemas.openxmlformats.org/officeDocument/2006/relationships/image" Target="media/imgrId223561dd6b00354bb.jpg"/><Relationship Id="rId185261dd6b004a916" Type="http://schemas.openxmlformats.org/officeDocument/2006/relationships/image" Target="media/imgrId185261dd6b004a916.jpg"/><Relationship Id="rId298661dd6b005cf06" Type="http://schemas.openxmlformats.org/officeDocument/2006/relationships/image" Target="media/imgrId298661dd6b005cf06.jpg"/><Relationship Id="rId255061dd6b006f783" Type="http://schemas.openxmlformats.org/officeDocument/2006/relationships/image" Target="media/imgrId255061dd6b006f783.jpg"/><Relationship Id="rId162161dd6b0085650" Type="http://schemas.openxmlformats.org/officeDocument/2006/relationships/image" Target="media/imgrId162161dd6b0085650.jpg"/><Relationship Id="rId761861dd6b009ab9a" Type="http://schemas.openxmlformats.org/officeDocument/2006/relationships/image" Target="media/imgrId761861dd6b009ab9a.jpg"/><Relationship Id="rId806061dd6b00accec" Type="http://schemas.openxmlformats.org/officeDocument/2006/relationships/image" Target="media/imgrId806061dd6b00accec.jpg"/><Relationship Id="rId775561dd6b00c4906" Type="http://schemas.openxmlformats.org/officeDocument/2006/relationships/image" Target="media/imgrId775561dd6b00c4906.jpg"/><Relationship Id="rId804461dd6b00d7745" Type="http://schemas.openxmlformats.org/officeDocument/2006/relationships/image" Target="media/imgrId804461dd6b00d7745.jpg"/><Relationship Id="rId604761dd6b00e8c07" Type="http://schemas.openxmlformats.org/officeDocument/2006/relationships/image" Target="media/imgrId604761dd6b00e8c07.jpg"/><Relationship Id="rId406561dd6b010960f" Type="http://schemas.openxmlformats.org/officeDocument/2006/relationships/image" Target="media/imgrId406561dd6b010960f.jpg"/><Relationship Id="rId914461dd6b0117feb" Type="http://schemas.openxmlformats.org/officeDocument/2006/relationships/image" Target="media/imgrId914461dd6b0117feb.jpg"/><Relationship Id="rId858561dd6b0125590" Type="http://schemas.openxmlformats.org/officeDocument/2006/relationships/image" Target="media/imgrId858561dd6b0125590.jpg"/><Relationship Id="rId674261dd6b0138263" Type="http://schemas.openxmlformats.org/officeDocument/2006/relationships/image" Target="media/imgrId674261dd6b0138263.jpg"/><Relationship Id="rId829861dd6b014a198" Type="http://schemas.openxmlformats.org/officeDocument/2006/relationships/image" Target="media/imgrId829861dd6b014a198.png"/><Relationship Id="rId203661dd6b015b10d" Type="http://schemas.openxmlformats.org/officeDocument/2006/relationships/image" Target="media/imgrId203661dd6b015b10d.jpg"/><Relationship Id="rId289761dd6b0169648" Type="http://schemas.openxmlformats.org/officeDocument/2006/relationships/image" Target="media/imgrId289761dd6b0169648.jpg"/><Relationship Id="rId721261dd6b018f2de" Type="http://schemas.openxmlformats.org/officeDocument/2006/relationships/image" Target="media/imgrId721261dd6b018f2de.png"/><Relationship Id="rId789461dd6b01aa8dd" Type="http://schemas.openxmlformats.org/officeDocument/2006/relationships/image" Target="media/imgrId789461dd6b01aa8dd.png"/><Relationship Id="rId604061dd6b01c247d" Type="http://schemas.openxmlformats.org/officeDocument/2006/relationships/image" Target="media/imgrId604061dd6b01c247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99670" Type="http://schemas.openxmlformats.org/officeDocument/2006/relationships/image" Target="media/imgrId535996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99670" Type="http://schemas.openxmlformats.org/officeDocument/2006/relationships/image" Target="media/imgrId535996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99670" Type="http://schemas.openxmlformats.org/officeDocument/2006/relationships/image" Target="media/imgrId535996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99670" Type="http://schemas.openxmlformats.org/officeDocument/2006/relationships/image" Target="media/imgrId535996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99670" Type="http://schemas.openxmlformats.org/officeDocument/2006/relationships/image" Target="media/imgrId535996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599670" Type="http://schemas.openxmlformats.org/officeDocument/2006/relationships/image" Target="media/imgrId535996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