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15832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1073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2200820" w:name="ctxt"/>
    <w:bookmarkEnd w:id="3220082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8858591" name="name379061dd818318d1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2661dd818318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97361dd81831902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812161dd8183191b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 Folgende Zusätze werden empfohlen: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126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209261dd81831a4f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433261dd81831a63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Anlassen des Motors nach der Lagerung</w:t>
      </w:r>
    </w:p>
    <w:p>
      <w:pPr>
        <w:numPr>
          <w:ilvl w:val="0"/>
          <w:numId w:val="126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126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126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126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185961dd81831aac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639861dd81831ab5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126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4663508" name="name208661dd81832d8e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13861dd81832d8c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26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929661dd81832e55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142661dd81832f6c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139561dd81832fe7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126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857361dd81833021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935961dd8183303c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665">
    <w:multiLevelType w:val="hybridMultilevel"/>
    <w:lvl w:ilvl="0" w:tplc="92700767">
      <w:start w:val="1"/>
      <w:numFmt w:val="decimal"/>
      <w:lvlText w:val="%1."/>
      <w:lvlJc w:val="left"/>
      <w:pPr>
        <w:ind w:left="720" w:hanging="360"/>
      </w:pPr>
    </w:lvl>
    <w:lvl w:ilvl="1" w:tplc="92700767" w:tentative="1">
      <w:start w:val="1"/>
      <w:numFmt w:val="lowerLetter"/>
      <w:lvlText w:val="%2."/>
      <w:lvlJc w:val="left"/>
      <w:pPr>
        <w:ind w:left="1440" w:hanging="360"/>
      </w:pPr>
    </w:lvl>
    <w:lvl w:ilvl="2" w:tplc="92700767" w:tentative="1">
      <w:start w:val="1"/>
      <w:numFmt w:val="lowerRoman"/>
      <w:lvlText w:val="%3."/>
      <w:lvlJc w:val="right"/>
      <w:pPr>
        <w:ind w:left="2160" w:hanging="180"/>
      </w:pPr>
    </w:lvl>
    <w:lvl w:ilvl="3" w:tplc="92700767" w:tentative="1">
      <w:start w:val="1"/>
      <w:numFmt w:val="decimal"/>
      <w:lvlText w:val="%4."/>
      <w:lvlJc w:val="left"/>
      <w:pPr>
        <w:ind w:left="2880" w:hanging="360"/>
      </w:pPr>
    </w:lvl>
    <w:lvl w:ilvl="4" w:tplc="92700767" w:tentative="1">
      <w:start w:val="1"/>
      <w:numFmt w:val="lowerLetter"/>
      <w:lvlText w:val="%5."/>
      <w:lvlJc w:val="left"/>
      <w:pPr>
        <w:ind w:left="3600" w:hanging="360"/>
      </w:pPr>
    </w:lvl>
    <w:lvl w:ilvl="5" w:tplc="92700767" w:tentative="1">
      <w:start w:val="1"/>
      <w:numFmt w:val="lowerRoman"/>
      <w:lvlText w:val="%6."/>
      <w:lvlJc w:val="right"/>
      <w:pPr>
        <w:ind w:left="4320" w:hanging="180"/>
      </w:pPr>
    </w:lvl>
    <w:lvl w:ilvl="6" w:tplc="92700767" w:tentative="1">
      <w:start w:val="1"/>
      <w:numFmt w:val="decimal"/>
      <w:lvlText w:val="%7."/>
      <w:lvlJc w:val="left"/>
      <w:pPr>
        <w:ind w:left="5040" w:hanging="360"/>
      </w:pPr>
    </w:lvl>
    <w:lvl w:ilvl="7" w:tplc="92700767" w:tentative="1">
      <w:start w:val="1"/>
      <w:numFmt w:val="lowerLetter"/>
      <w:lvlText w:val="%8."/>
      <w:lvlJc w:val="left"/>
      <w:pPr>
        <w:ind w:left="5760" w:hanging="360"/>
      </w:pPr>
    </w:lvl>
    <w:lvl w:ilvl="8" w:tplc="927007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4">
    <w:multiLevelType w:val="hybridMultilevel"/>
    <w:lvl w:ilvl="0" w:tplc="35044094">
      <w:start w:val="1"/>
      <w:numFmt w:val="decimal"/>
      <w:lvlText w:val="%1."/>
      <w:lvlJc w:val="left"/>
      <w:pPr>
        <w:ind w:left="720" w:hanging="360"/>
      </w:pPr>
    </w:lvl>
    <w:lvl w:ilvl="1" w:tplc="35044094" w:tentative="1">
      <w:start w:val="1"/>
      <w:numFmt w:val="lowerLetter"/>
      <w:lvlText w:val="%2."/>
      <w:lvlJc w:val="left"/>
      <w:pPr>
        <w:ind w:left="1440" w:hanging="360"/>
      </w:pPr>
    </w:lvl>
    <w:lvl w:ilvl="2" w:tplc="35044094" w:tentative="1">
      <w:start w:val="1"/>
      <w:numFmt w:val="lowerRoman"/>
      <w:lvlText w:val="%3."/>
      <w:lvlJc w:val="right"/>
      <w:pPr>
        <w:ind w:left="2160" w:hanging="180"/>
      </w:pPr>
    </w:lvl>
    <w:lvl w:ilvl="3" w:tplc="35044094" w:tentative="1">
      <w:start w:val="1"/>
      <w:numFmt w:val="decimal"/>
      <w:lvlText w:val="%4."/>
      <w:lvlJc w:val="left"/>
      <w:pPr>
        <w:ind w:left="2880" w:hanging="360"/>
      </w:pPr>
    </w:lvl>
    <w:lvl w:ilvl="4" w:tplc="35044094" w:tentative="1">
      <w:start w:val="1"/>
      <w:numFmt w:val="lowerLetter"/>
      <w:lvlText w:val="%5."/>
      <w:lvlJc w:val="left"/>
      <w:pPr>
        <w:ind w:left="3600" w:hanging="360"/>
      </w:pPr>
    </w:lvl>
    <w:lvl w:ilvl="5" w:tplc="35044094" w:tentative="1">
      <w:start w:val="1"/>
      <w:numFmt w:val="lowerRoman"/>
      <w:lvlText w:val="%6."/>
      <w:lvlJc w:val="right"/>
      <w:pPr>
        <w:ind w:left="4320" w:hanging="180"/>
      </w:pPr>
    </w:lvl>
    <w:lvl w:ilvl="6" w:tplc="35044094" w:tentative="1">
      <w:start w:val="1"/>
      <w:numFmt w:val="decimal"/>
      <w:lvlText w:val="%7."/>
      <w:lvlJc w:val="left"/>
      <w:pPr>
        <w:ind w:left="5040" w:hanging="360"/>
      </w:pPr>
    </w:lvl>
    <w:lvl w:ilvl="7" w:tplc="35044094" w:tentative="1">
      <w:start w:val="1"/>
      <w:numFmt w:val="lowerLetter"/>
      <w:lvlText w:val="%8."/>
      <w:lvlJc w:val="left"/>
      <w:pPr>
        <w:ind w:left="5760" w:hanging="360"/>
      </w:pPr>
    </w:lvl>
    <w:lvl w:ilvl="8" w:tplc="35044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3">
    <w:multiLevelType w:val="hybridMultilevel"/>
    <w:lvl w:ilvl="0" w:tplc="21329070">
      <w:start w:val="1"/>
      <w:numFmt w:val="decimal"/>
      <w:lvlText w:val="%1."/>
      <w:lvlJc w:val="left"/>
      <w:pPr>
        <w:ind w:left="720" w:hanging="360"/>
      </w:pPr>
    </w:lvl>
    <w:lvl w:ilvl="1" w:tplc="21329070" w:tentative="1">
      <w:start w:val="1"/>
      <w:numFmt w:val="lowerLetter"/>
      <w:lvlText w:val="%2."/>
      <w:lvlJc w:val="left"/>
      <w:pPr>
        <w:ind w:left="1440" w:hanging="360"/>
      </w:pPr>
    </w:lvl>
    <w:lvl w:ilvl="2" w:tplc="21329070" w:tentative="1">
      <w:start w:val="1"/>
      <w:numFmt w:val="lowerRoman"/>
      <w:lvlText w:val="%3."/>
      <w:lvlJc w:val="right"/>
      <w:pPr>
        <w:ind w:left="2160" w:hanging="180"/>
      </w:pPr>
    </w:lvl>
    <w:lvl w:ilvl="3" w:tplc="21329070" w:tentative="1">
      <w:start w:val="1"/>
      <w:numFmt w:val="decimal"/>
      <w:lvlText w:val="%4."/>
      <w:lvlJc w:val="left"/>
      <w:pPr>
        <w:ind w:left="2880" w:hanging="360"/>
      </w:pPr>
    </w:lvl>
    <w:lvl w:ilvl="4" w:tplc="21329070" w:tentative="1">
      <w:start w:val="1"/>
      <w:numFmt w:val="lowerLetter"/>
      <w:lvlText w:val="%5."/>
      <w:lvlJc w:val="left"/>
      <w:pPr>
        <w:ind w:left="3600" w:hanging="360"/>
      </w:pPr>
    </w:lvl>
    <w:lvl w:ilvl="5" w:tplc="21329070" w:tentative="1">
      <w:start w:val="1"/>
      <w:numFmt w:val="lowerRoman"/>
      <w:lvlText w:val="%6."/>
      <w:lvlJc w:val="right"/>
      <w:pPr>
        <w:ind w:left="4320" w:hanging="180"/>
      </w:pPr>
    </w:lvl>
    <w:lvl w:ilvl="6" w:tplc="21329070" w:tentative="1">
      <w:start w:val="1"/>
      <w:numFmt w:val="decimal"/>
      <w:lvlText w:val="%7."/>
      <w:lvlJc w:val="left"/>
      <w:pPr>
        <w:ind w:left="5040" w:hanging="360"/>
      </w:pPr>
    </w:lvl>
    <w:lvl w:ilvl="7" w:tplc="21329070" w:tentative="1">
      <w:start w:val="1"/>
      <w:numFmt w:val="lowerLetter"/>
      <w:lvlText w:val="%8."/>
      <w:lvlJc w:val="left"/>
      <w:pPr>
        <w:ind w:left="5760" w:hanging="360"/>
      </w:pPr>
    </w:lvl>
    <w:lvl w:ilvl="8" w:tplc="21329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2">
    <w:multiLevelType w:val="hybridMultilevel"/>
    <w:lvl w:ilvl="0" w:tplc="71843094">
      <w:start w:val="1"/>
      <w:numFmt w:val="decimal"/>
      <w:lvlText w:val="%1."/>
      <w:lvlJc w:val="left"/>
      <w:pPr>
        <w:ind w:left="720" w:hanging="360"/>
      </w:pPr>
    </w:lvl>
    <w:lvl w:ilvl="1" w:tplc="71843094" w:tentative="1">
      <w:start w:val="1"/>
      <w:numFmt w:val="lowerLetter"/>
      <w:lvlText w:val="%2."/>
      <w:lvlJc w:val="left"/>
      <w:pPr>
        <w:ind w:left="1440" w:hanging="360"/>
      </w:pPr>
    </w:lvl>
    <w:lvl w:ilvl="2" w:tplc="71843094" w:tentative="1">
      <w:start w:val="1"/>
      <w:numFmt w:val="lowerRoman"/>
      <w:lvlText w:val="%3."/>
      <w:lvlJc w:val="right"/>
      <w:pPr>
        <w:ind w:left="2160" w:hanging="180"/>
      </w:pPr>
    </w:lvl>
    <w:lvl w:ilvl="3" w:tplc="71843094" w:tentative="1">
      <w:start w:val="1"/>
      <w:numFmt w:val="decimal"/>
      <w:lvlText w:val="%4."/>
      <w:lvlJc w:val="left"/>
      <w:pPr>
        <w:ind w:left="2880" w:hanging="360"/>
      </w:pPr>
    </w:lvl>
    <w:lvl w:ilvl="4" w:tplc="71843094" w:tentative="1">
      <w:start w:val="1"/>
      <w:numFmt w:val="lowerLetter"/>
      <w:lvlText w:val="%5."/>
      <w:lvlJc w:val="left"/>
      <w:pPr>
        <w:ind w:left="3600" w:hanging="360"/>
      </w:pPr>
    </w:lvl>
    <w:lvl w:ilvl="5" w:tplc="71843094" w:tentative="1">
      <w:start w:val="1"/>
      <w:numFmt w:val="lowerRoman"/>
      <w:lvlText w:val="%6."/>
      <w:lvlJc w:val="right"/>
      <w:pPr>
        <w:ind w:left="4320" w:hanging="180"/>
      </w:pPr>
    </w:lvl>
    <w:lvl w:ilvl="6" w:tplc="71843094" w:tentative="1">
      <w:start w:val="1"/>
      <w:numFmt w:val="decimal"/>
      <w:lvlText w:val="%7."/>
      <w:lvlJc w:val="left"/>
      <w:pPr>
        <w:ind w:left="5040" w:hanging="360"/>
      </w:pPr>
    </w:lvl>
    <w:lvl w:ilvl="7" w:tplc="71843094" w:tentative="1">
      <w:start w:val="1"/>
      <w:numFmt w:val="lowerLetter"/>
      <w:lvlText w:val="%8."/>
      <w:lvlJc w:val="left"/>
      <w:pPr>
        <w:ind w:left="5760" w:hanging="360"/>
      </w:pPr>
    </w:lvl>
    <w:lvl w:ilvl="8" w:tplc="71843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1">
    <w:multiLevelType w:val="hybridMultilevel"/>
    <w:lvl w:ilvl="0" w:tplc="17956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661">
    <w:abstractNumId w:val="12661"/>
  </w:num>
  <w:num w:numId="12662">
    <w:abstractNumId w:val="12662"/>
  </w:num>
  <w:num w:numId="12663">
    <w:abstractNumId w:val="12663"/>
  </w:num>
  <w:num w:numId="12664">
    <w:abstractNumId w:val="12664"/>
  </w:num>
  <w:num w:numId="12665">
    <w:abstractNumId w:val="126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4552899" Type="http://schemas.openxmlformats.org/officeDocument/2006/relationships/comments" Target="comments.xml"/><Relationship Id="rId285356468" Type="http://schemas.microsoft.com/office/2011/relationships/commentsExtended" Target="commentsExtended.xml"/><Relationship Id="rId13107382" Type="http://schemas.openxmlformats.org/officeDocument/2006/relationships/image" Target="media/imgrId13107382.jpg"/><Relationship Id="rId197361dd81831902f" Type="http://schemas.openxmlformats.org/officeDocument/2006/relationships/hyperlink" Target="https://iservice.lombardini.it/jsp/Template2/manuale.jsp?id=117&amp;parent=1000" TargetMode="External"/><Relationship Id="rId812161dd8183191bf" Type="http://schemas.openxmlformats.org/officeDocument/2006/relationships/hyperlink" Target="https://iservice.lombardini.it/jsp/Template2/manuale.jsp?id=118&amp;parent=1000" TargetMode="External"/><Relationship Id="rId209261dd81831a4f7" Type="http://schemas.openxmlformats.org/officeDocument/2006/relationships/hyperlink" Target="https://iservice.lombardini.it/jsp/Template2/manuale.jsp?id=136&amp;parent=1000" TargetMode="External"/><Relationship Id="rId433261dd81831a632" Type="http://schemas.openxmlformats.org/officeDocument/2006/relationships/hyperlink" Target="https://iservice.lombardini.it/jsp/Template2/manuale.jsp?id=178&amp;parent=1000" TargetMode="External"/><Relationship Id="rId185961dd81831aacf" Type="http://schemas.openxmlformats.org/officeDocument/2006/relationships/hyperlink" Target="https://iservice.lombardini.it/jsp/Template2/manuale.jsp?id=171&amp;parent=1000" TargetMode="External"/><Relationship Id="rId639861dd81831ab52" Type="http://schemas.openxmlformats.org/officeDocument/2006/relationships/hyperlink" Target="https://iservice.lombardini.it/jsp/Template2/manuale.jsp?id=178&amp;parent=1000" TargetMode="External"/><Relationship Id="rId929661dd81832e551" Type="http://schemas.openxmlformats.org/officeDocument/2006/relationships/hyperlink" Target="https://iservice.lombardini.it/jsp/Template2/manuale.jsp?id=102&amp;parent=1000" TargetMode="External"/><Relationship Id="rId142661dd81832f6c7" Type="http://schemas.openxmlformats.org/officeDocument/2006/relationships/hyperlink" Target="https://iservice.lombardini.it/jsp/Template2/manuale.jsp?id=121&amp;parent=1000" TargetMode="External"/><Relationship Id="rId139561dd81832fe74" Type="http://schemas.openxmlformats.org/officeDocument/2006/relationships/hyperlink" Target="https://iservice.lombardini.it/jsp/Template2/manuale.jsp?id=174&amp;parent=1000" TargetMode="External"/><Relationship Id="rId857361dd81833021e" Type="http://schemas.openxmlformats.org/officeDocument/2006/relationships/hyperlink" Target="https://iservice.lombardini.it/jsp/Template2/manuale.jsp?id=120&amp;parent=1000" TargetMode="External"/><Relationship Id="rId935961dd8183303ca" Type="http://schemas.openxmlformats.org/officeDocument/2006/relationships/hyperlink" Target="https://iservice.lombardini.it/jsp/Template2/manuale.jsp?id=175&amp;parent=1000" TargetMode="External"/><Relationship Id="rId722661dd818318d11" Type="http://schemas.openxmlformats.org/officeDocument/2006/relationships/image" Target="media/imgrId722661dd818318d11.jpg"/><Relationship Id="rId313861dd81832d8cf" Type="http://schemas.openxmlformats.org/officeDocument/2006/relationships/image" Target="media/imgrId313861dd81832d8c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07382" Type="http://schemas.openxmlformats.org/officeDocument/2006/relationships/image" Target="media/imgrId131073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