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werkzeugen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438770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9758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7331415" w:name="ctxt"/>
    <w:bookmarkEnd w:id="8733141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Informationen zu den werkzeugen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Informationen zu den werkzeugen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sind alle Spezialwerkzeuge aufgeführt, die für die korrekte und gefahrlose Ausführung von Tätigkeiten zum Ein- und Ausbau und zur Regulierung, Einstellung und Reparatur des Motors der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erforderlich und zugelassen sind.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920258" name="name921361dd83b71649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34061dd83b71648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Achtung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6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Wenn im Handbuch auf das 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aufgeführte Werkzeug verwiesen wird, haftet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nicht für eventuelle Motor-, Sach- oder Personenschäden, die durch den Gebrauch von anderem Werkzeug verursacht werden.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SPEZIALWERKZEUG FÜR EIN-UND AUSBAUARBEITEN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Foto/Zeichnung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BESCHREIBUNG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SERIENNUMMER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7244885" name="name722161dd83b729d15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232961dd83b729d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Prüfung des Überstands Kolben - Einspritzdüsen über der Fläche des Zylinderkopfs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8004715" name="name378561dd83b73c941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744361dd83b73c9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Abzieher für Zahnräder der Hochdruckpumpe zur Kraftstoffeinspritzung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85316579" name="name448561dd83b74d6a6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17461dd83b74d6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9039377" name="name767561dd83b75eb84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405361dd83b75eb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1111803" name="name565961dd83b771134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60361dd83b7711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Einbau/Ausbau Ventile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8467289" name="name793261dd83b784fc2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58361dd83b784f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Einbauwerkzeug Ventilschaftdichtung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317776" name="name212861dd83b7959c6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211661dd83b7959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Einbau/Ausbau der Schwungrad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16198448" name="name966161dd83b7a5406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245361dd83b7a54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Einsetzen der Dichtung des Verteilergehäuses auf die Kurbelwelle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9641835" name="name359461dd83b7b4bb0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250161dd83b7b4b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 (Elektro-Einspritzventilsitz)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98469638" name="name249961dd83b7c6c98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14061dd83b7c6c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(Sitz der Schraube des Kipphebelzapfens - Sitz der Befestigungsschraube des Bügels des Elektro-Einspritzventils)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5825413" name="name703661dd83b7d6541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55861dd83b7d65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Puffer für das Einsetzen der Dichtung der Kurbelwelle auf das Verteilergehäuse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045873" name="name111561dd83b7e7f38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312661dd83b7e7f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Stellschraube Ausgleichswellen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2857985" name="name550361dd83b8069fa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443061dd83b8069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Kipphebeldeckel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6351196" name="name828861dd83b819569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94361dd83b8195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Ansaugsammelrohr und Ölwanne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3604903" name="name609961dd83b82d9fb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27161dd83b82d9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Blockierung der Kurbelwelle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BESUNDERE AUSRÜSTUNG ZUM SCHUTZ DER BAUTEILE IM EINSPRITZKREISLAUF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3813214" name="name879361dd83b83fdd9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24861dd83b83fd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31193437" name="name160061dd83b85293b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950661dd83b8529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Satz von Verschlüssen für die Öffnungen und Anschlüsse der Komponenten des Hochdruck-Einspritzkreislaufs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SPEZIALWERKZEUG FÜR DIE PRÜFUNG DES MOTORS AUF DER PRÜFBANK - DIAGNOSEVERFAHREN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8182206" name="name807561dd83b862f96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435761dd83b862f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409019" name="name842461dd83b873b2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28761dd83b873a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38907226" name="name588161dd83b88cca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25961dd83b88cc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Motorprüfstandlauf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93">
    <w:multiLevelType w:val="hybridMultilevel"/>
    <w:lvl w:ilvl="0" w:tplc="42148973">
      <w:start w:val="1"/>
      <w:numFmt w:val="decimal"/>
      <w:lvlText w:val="%1."/>
      <w:lvlJc w:val="left"/>
      <w:pPr>
        <w:ind w:left="720" w:hanging="360"/>
      </w:pPr>
    </w:lvl>
    <w:lvl w:ilvl="1" w:tplc="42148973" w:tentative="1">
      <w:start w:val="1"/>
      <w:numFmt w:val="lowerLetter"/>
      <w:lvlText w:val="%2."/>
      <w:lvlJc w:val="left"/>
      <w:pPr>
        <w:ind w:left="1440" w:hanging="360"/>
      </w:pPr>
    </w:lvl>
    <w:lvl w:ilvl="2" w:tplc="42148973" w:tentative="1">
      <w:start w:val="1"/>
      <w:numFmt w:val="lowerRoman"/>
      <w:lvlText w:val="%3."/>
      <w:lvlJc w:val="right"/>
      <w:pPr>
        <w:ind w:left="2160" w:hanging="180"/>
      </w:pPr>
    </w:lvl>
    <w:lvl w:ilvl="3" w:tplc="42148973" w:tentative="1">
      <w:start w:val="1"/>
      <w:numFmt w:val="decimal"/>
      <w:lvlText w:val="%4."/>
      <w:lvlJc w:val="left"/>
      <w:pPr>
        <w:ind w:left="2880" w:hanging="360"/>
      </w:pPr>
    </w:lvl>
    <w:lvl w:ilvl="4" w:tplc="42148973" w:tentative="1">
      <w:start w:val="1"/>
      <w:numFmt w:val="lowerLetter"/>
      <w:lvlText w:val="%5."/>
      <w:lvlJc w:val="left"/>
      <w:pPr>
        <w:ind w:left="3600" w:hanging="360"/>
      </w:pPr>
    </w:lvl>
    <w:lvl w:ilvl="5" w:tplc="42148973" w:tentative="1">
      <w:start w:val="1"/>
      <w:numFmt w:val="lowerRoman"/>
      <w:lvlText w:val="%6."/>
      <w:lvlJc w:val="right"/>
      <w:pPr>
        <w:ind w:left="4320" w:hanging="180"/>
      </w:pPr>
    </w:lvl>
    <w:lvl w:ilvl="6" w:tplc="42148973" w:tentative="1">
      <w:start w:val="1"/>
      <w:numFmt w:val="decimal"/>
      <w:lvlText w:val="%7."/>
      <w:lvlJc w:val="left"/>
      <w:pPr>
        <w:ind w:left="5040" w:hanging="360"/>
      </w:pPr>
    </w:lvl>
    <w:lvl w:ilvl="7" w:tplc="42148973" w:tentative="1">
      <w:start w:val="1"/>
      <w:numFmt w:val="lowerLetter"/>
      <w:lvlText w:val="%8."/>
      <w:lvlJc w:val="left"/>
      <w:pPr>
        <w:ind w:left="5760" w:hanging="360"/>
      </w:pPr>
    </w:lvl>
    <w:lvl w:ilvl="8" w:tplc="421489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92">
    <w:multiLevelType w:val="hybridMultilevel"/>
    <w:lvl w:ilvl="0" w:tplc="916446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692">
    <w:abstractNumId w:val="13692"/>
  </w:num>
  <w:num w:numId="13693">
    <w:abstractNumId w:val="13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5575859" Type="http://schemas.openxmlformats.org/officeDocument/2006/relationships/comments" Target="comments.xml"/><Relationship Id="rId547975627" Type="http://schemas.microsoft.com/office/2011/relationships/commentsExtended" Target="commentsExtended.xml"/><Relationship Id="rId98975849" Type="http://schemas.openxmlformats.org/officeDocument/2006/relationships/image" Target="media/imgrId98975849.jpg"/><Relationship Id="rId434061dd83b71648f" Type="http://schemas.openxmlformats.org/officeDocument/2006/relationships/image" Target="media/imgrId434061dd83b71648f.jpg"/><Relationship Id="rId232961dd83b729d0e" Type="http://schemas.openxmlformats.org/officeDocument/2006/relationships/image" Target="media/imgrId232961dd83b729d0e.jpg"/><Relationship Id="rId744361dd83b73c93c" Type="http://schemas.openxmlformats.org/officeDocument/2006/relationships/image" Target="media/imgrId744361dd83b73c93c.jpg"/><Relationship Id="rId517461dd83b74d686" Type="http://schemas.openxmlformats.org/officeDocument/2006/relationships/image" Target="media/imgrId517461dd83b74d686.jpg"/><Relationship Id="rId405361dd83b75eb80" Type="http://schemas.openxmlformats.org/officeDocument/2006/relationships/image" Target="media/imgrId405361dd83b75eb80.jpg"/><Relationship Id="rId860361dd83b77112d" Type="http://schemas.openxmlformats.org/officeDocument/2006/relationships/image" Target="media/imgrId860361dd83b77112d.jpg"/><Relationship Id="rId658361dd83b784fbd" Type="http://schemas.openxmlformats.org/officeDocument/2006/relationships/image" Target="media/imgrId658361dd83b784fbd.jpg"/><Relationship Id="rId211661dd83b7959c3" Type="http://schemas.openxmlformats.org/officeDocument/2006/relationships/image" Target="media/imgrId211661dd83b7959c3.jpg"/><Relationship Id="rId245361dd83b7a5403" Type="http://schemas.openxmlformats.org/officeDocument/2006/relationships/image" Target="media/imgrId245361dd83b7a5403.jpg"/><Relationship Id="rId250161dd83b7b4bac" Type="http://schemas.openxmlformats.org/officeDocument/2006/relationships/image" Target="media/imgrId250161dd83b7b4bac.jpg"/><Relationship Id="rId914061dd83b7c6c94" Type="http://schemas.openxmlformats.org/officeDocument/2006/relationships/image" Target="media/imgrId914061dd83b7c6c94.jpg"/><Relationship Id="rId555861dd83b7d653c" Type="http://schemas.openxmlformats.org/officeDocument/2006/relationships/image" Target="media/imgrId555861dd83b7d653c.jpg"/><Relationship Id="rId312661dd83b7e7f27" Type="http://schemas.openxmlformats.org/officeDocument/2006/relationships/image" Target="media/imgrId312661dd83b7e7f27.jpg"/><Relationship Id="rId443061dd83b8069f4" Type="http://schemas.openxmlformats.org/officeDocument/2006/relationships/image" Target="media/imgrId443061dd83b8069f4.jpg"/><Relationship Id="rId794361dd83b819564" Type="http://schemas.openxmlformats.org/officeDocument/2006/relationships/image" Target="media/imgrId794361dd83b819564.jpg"/><Relationship Id="rId727161dd83b82d9f1" Type="http://schemas.openxmlformats.org/officeDocument/2006/relationships/image" Target="media/imgrId727161dd83b82d9f1.png"/><Relationship Id="rId524861dd83b83fdb6" Type="http://schemas.openxmlformats.org/officeDocument/2006/relationships/image" Target="media/imgrId524861dd83b83fdb6.jpg"/><Relationship Id="rId950661dd83b852926" Type="http://schemas.openxmlformats.org/officeDocument/2006/relationships/image" Target="media/imgrId950661dd83b852926.jpg"/><Relationship Id="rId435761dd83b862f90" Type="http://schemas.openxmlformats.org/officeDocument/2006/relationships/image" Target="media/imgrId435761dd83b862f90.png"/><Relationship Id="rId828761dd83b873afc" Type="http://schemas.openxmlformats.org/officeDocument/2006/relationships/image" Target="media/imgrId828761dd83b873afc.png"/><Relationship Id="rId225961dd83b88cc9b" Type="http://schemas.openxmlformats.org/officeDocument/2006/relationships/image" Target="media/imgrId225961dd83b88cc9b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75849" Type="http://schemas.openxmlformats.org/officeDocument/2006/relationships/image" Target="media/imgrId9897584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75849" Type="http://schemas.openxmlformats.org/officeDocument/2006/relationships/image" Target="media/imgrId9897584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75849" Type="http://schemas.openxmlformats.org/officeDocument/2006/relationships/image" Target="media/imgrId9897584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75849" Type="http://schemas.openxmlformats.org/officeDocument/2006/relationships/image" Target="media/imgrId9897584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75849" Type="http://schemas.openxmlformats.org/officeDocument/2006/relationships/image" Target="media/imgrId9897584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75849" Type="http://schemas.openxmlformats.org/officeDocument/2006/relationships/image" Target="media/imgrId9897584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