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1903TCR - TCRE5 - TC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2482829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638623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652750" w:name="ctxt"/>
    <w:bookmarkEnd w:id="5652750"/>
    <w:p>
      <w:pPr>
        <w:widowControl w:val="on"/>
        <w:pBdr/>
        <w:spacing w:before="75" w:after="75" w:line="240" w:lineRule="auto"/>
        <w:ind w:left="75" w:right="75"/>
        <w:jc w:val="left"/>
        <w:textDirection w:val="lrTb"/>
      </w:pPr>
    </w:p>
    <w:p>
      <w:pPr>
        <w:pStyle w:val="Titolo1"/>
        <w:outlineLvl w:val="0"/>
      </w:pPr>
      <w:r>
        <w:rPr/>
        <w:t xml:space="preserve">Informations sur l'utilisation</w:t>
      </w:r>
    </w:p>
    <w:p>
      <w:pPr>
        <w:widowControl w:val="on"/>
        <w:pBdr/>
        <w:spacing w:before="0" w:after="0" w:line="240" w:lineRule="auto"/>
        <w:ind w:left="0" w:right="0"/>
        <w:jc w:val="left"/>
        <w:textDirection w:val="lrTb"/>
      </w:pPr>
    </w:p>
    <w:p>
      <w:pPr>
        <w:pStyle w:val="Titolo2"/>
        <w:outlineLvl w:val="1"/>
      </w:pPr>
      <w:r>
        <w:rPr/>
        <w:t xml:space="preserve">Avant le démarrage</w:t>
      </w:r>
    </w:p>
    <w:p>
      <w:pPr>
        <w:numPr>
          <w:ilvl w:val="0"/>
          <w:numId w:val="21054"/>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785948" name="name775061dd90ba204d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24661dd90ba204b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1054"/>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21054"/>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textDirection w:val="lrTb"/>
      </w:pPr>
      <w:r>
        <w:rPr>
          <w:b/>
          <w:bCs/>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4.3.1 Démarrage</w:t>
            </w:r>
          </w:p>
          <w:p>
            <w:pPr>
              <w:numPr>
                <w:ilvl w:val="0"/>
                <w:numId w:val="21056"/>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151061dd90ba21d27" w:history="1">
              <w:r>
                <w:rPr>
                  <w:rStyle w:val="DefaultParagraphFontPHPDOCX"/>
                  <w:b/>
                  <w:bCs/>
                  <w:color w:val="0000FF"/>
                  <w:position w:val="-2"/>
                  <w:sz w:val="20"/>
                  <w:szCs w:val="20"/>
                  <w:u w:val="single" w:color=""/>
                </w:rPr>
                <w:t xml:space="preserve">Par. 4.5</w:t>
              </w:r>
            </w:hyperlink>
            <w:r>
              <w:rPr>
                <w:color w:val="00274C"/>
                <w:position w:val="-2"/>
                <w:sz w:val="20"/>
                <w:szCs w:val="20"/>
                <w:u w:val="none"/>
              </w:rPr>
              <w:t xml:space="preserve"> et </w:t>
            </w:r>
            <w:hyperlink r:id="rId580761dd90ba21ea5" w:history="1">
              <w:r>
                <w:rPr>
                  <w:rStyle w:val="DefaultParagraphFontPHPDOCX"/>
                  <w:b/>
                  <w:bCs/>
                  <w:color w:val="0000FF"/>
                  <w:position w:val="-2"/>
                  <w:sz w:val="20"/>
                  <w:szCs w:val="20"/>
                  <w:u w:val="single" w:color=""/>
                </w:rPr>
                <w:t xml:space="preserve">4.6</w:t>
              </w:r>
            </w:hyperlink>
            <w:r>
              <w:rPr>
                <w:color w:val="00274C"/>
                <w:position w:val="-2"/>
                <w:sz w:val="20"/>
                <w:szCs w:val="20"/>
                <w:u w:val="none"/>
              </w:rPr>
              <w:t xml:space="preserve"> ).</w:t>
            </w:r>
          </w:p>
          <w:p>
            <w:pPr>
              <w:numPr>
                <w:ilvl w:val="0"/>
                <w:numId w:val="21056"/>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21056"/>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21056"/>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1415374" name="name371561dd90ba3087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90361dd90ba3086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w:t>
            </w:r>
            <w:hyperlink r:id="rId125961dd90ba30c6e" w:history="1">
              <w:r>
                <w:rPr>
                  <w:rStyle w:val="DefaultParagraphFontPHPDOCX"/>
                  <w:b/>
                  <w:bCs/>
                  <w:color w:val="0000FF"/>
                  <w:position w:val="-2"/>
                  <w:sz w:val="20"/>
                  <w:szCs w:val="20"/>
                  <w:u w:val="none"/>
                </w:rPr>
                <w:t xml:space="preserve">(Par. 6.4 point 8)</w:t>
              </w:r>
            </w:hyperlink>
          </w:p>
          <w:p>
            <w:pPr>
              <w:numPr>
                <w:ilvl w:val="0"/>
                <w:numId w:val="21054"/>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200361dd90ba30ec2" w:history="1">
              <w:r>
                <w:rPr>
                  <w:rStyle w:val="DefaultParagraphFontPHPDOCX"/>
                  <w:b/>
                  <w:bCs/>
                  <w:color w:val="0000FF"/>
                  <w:position w:val="-2"/>
                  <w:sz w:val="20"/>
                  <w:szCs w:val="20"/>
                  <w:u w:val="single" w:color=""/>
                </w:rPr>
                <w:t xml:space="preserve">Tab. 7.1 et Tab. 7.2</w:t>
              </w:r>
            </w:hyperlink>
            <w:r>
              <w:rPr>
                <w:color w:val="00274C"/>
                <w:position w:val="-2"/>
                <w:sz w:val="20"/>
                <w:szCs w:val="20"/>
                <w:u w:val="none"/>
              </w:rPr>
              <w:t xml:space="preserve"> , per individuare la causa.</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4.3.2 Après le démarrage</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570538" name="name693061dd90ba3f2b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03661dd90ba3f2a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 Pour prévenir tout dommage du moteur, éviter son utilisation prolongée et exclusive au ralenti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TEMPÉRATURE AMBIANTE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21057"/>
              </w:numPr>
              <w:spacing w:before="0" w:after="0" w:line="262" w:lineRule="auto"/>
              <w:jc w:val="left"/>
              <w:rPr>
                <w:color w:val="00274C"/>
                <w:sz w:val="20"/>
                <w:szCs w:val="20"/>
              </w:rPr>
            </w:pPr>
            <w:r>
              <w:rPr>
                <w:color w:val="00274C"/>
                <w:position w:val="-2"/>
                <w:sz w:val="20"/>
                <w:szCs w:val="20"/>
                <w:u w:val="none"/>
              </w:rPr>
              <w:t xml:space="preserve">Ne pas éteindre le moteur en conditions de pleine charge ou avec une vitesse de rotation élevée (sauf pour les moteurs à vitesse constante).</w:t>
            </w:r>
          </w:p>
          <w:p>
            <w:pPr>
              <w:numPr>
                <w:ilvl w:val="0"/>
                <w:numId w:val="21057"/>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21057"/>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Ravitaillement du carburant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6343941" name="name964861dd90ba4cca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15461dd90ba4cca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1054"/>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652461dd90ba4cf8c" w:history="1">
        <w:r>
          <w:rPr>
            <w:rStyle w:val="DefaultParagraphFontPHPDOCX"/>
            <w:b/>
            <w:bCs/>
            <w:color w:val="0000FF"/>
            <w:sz w:val="20"/>
            <w:szCs w:val="20"/>
            <w:u w:val="single" w:color=""/>
          </w:rPr>
          <w:t xml:space="preserve">Par. 3.2.2</w:t>
        </w:r>
      </w:hyperlink>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030226" name="name677461dd90ba5fff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13161dd90ba5ffe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1054"/>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21054"/>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305361dd90ba60722" w:history="1">
        <w:r>
          <w:rPr>
            <w:rStyle w:val="DefaultParagraphFontPHPDOCX"/>
            <w:b/>
            <w:bCs/>
            <w:color w:val="0000FF"/>
            <w:sz w:val="20"/>
            <w:szCs w:val="20"/>
            <w:u w:val="single" w:color=""/>
          </w:rPr>
          <w:t xml:space="preserve">Tab. 2.3</w:t>
        </w:r>
      </w:hyperlink>
      <w:r>
        <w:rPr>
          <w:color w:val="00274C"/>
          <w:sz w:val="20"/>
          <w:szCs w:val="20"/>
          <w:u w:val="none"/>
        </w:rPr>
        <w:t xml:space="preserve"> .</w:t>
      </w:r>
    </w:p>
    <w:p>
      <w:pPr>
        <w:numPr>
          <w:ilvl w:val="0"/>
          <w:numId w:val="21054"/>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21054"/>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21054"/>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21054"/>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21054"/>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21054"/>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numPr>
          <w:ilvl w:val="0"/>
          <w:numId w:val="21054"/>
        </w:numPr>
        <w:spacing w:before="0" w:after="0" w:line="240" w:lineRule="auto"/>
        <w:jc w:val="left"/>
        <w:rPr>
          <w:color w:val="00274C"/>
          <w:sz w:val="20"/>
          <w:szCs w:val="20"/>
        </w:rPr>
      </w:pPr>
      <w:r>
        <w:rPr>
          <w:color w:val="00274C"/>
          <w:sz w:val="20"/>
          <w:szCs w:val="20"/>
          <w:u w:val="none"/>
        </w:rPr>
        <w:t xml:space="preserve">Ne pas remplir complètement le réservoir du carburant pour permettre l'expansion du carburant.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REMARQUE</w:t>
      </w:r>
      <w:r>
        <w:rPr>
          <w:color w:val="00274C"/>
          <w:sz w:val="20"/>
          <w:szCs w:val="20"/>
          <w:u w:val="none"/>
        </w:rPr>
        <w:t xml:space="preserve"> : Lors du premier ravitaillement ou si le réservoir est vide, remplir le circuit du carburant  </w:t>
      </w:r>
      <w:hyperlink r:id="rId516961dd90ba6106d" w:history="1">
        <w:r>
          <w:rPr>
            <w:rStyle w:val="DefaultParagraphFontPHPDOCX"/>
            <w:color w:val="0000FF"/>
            <w:sz w:val="20"/>
            <w:szCs w:val="20"/>
            <w:u w:val="single" w:color=""/>
          </w:rPr>
          <w:t xml:space="preserve">( </w:t>
        </w:r>
        <w:r>
          <w:rPr>
            <w:b/>
            <w:bCs/>
            <w:color w:val="0000FF"/>
            <w:sz w:val="20"/>
            <w:szCs w:val="20"/>
            <w:u w:val="none"/>
          </w:rPr>
          <w:t xml:space="preserve">Par. 6.4 point 8</w:t>
        </w:r>
        <w:r>
          <w:rPr>
            <w:color w:val="0000FF"/>
            <w:sz w:val="20"/>
            <w:szCs w:val="20"/>
            <w:u w:val="single" w:color=""/>
          </w:rPr>
          <w:t xml:space="preserve"> )</w:t>
        </w:r>
      </w:hyperlink>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85078" name="name121461dd90ba6fa0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91761dd90ba6f9e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259361dd90ba70262"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645161dd90ba703b9"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Mar>
              <w:top w:w="150" w:type="dxa"/>
              <w:left w:w="150" w:type="dxa"/>
              <w:bottom w:w="150" w:type="dxa"/>
              <w:right w:w="150" w:type="dxa"/>
            </w:tcMar>
            <w:textDirection w:val="lrTb"/>
            <w:vAlign w:val="center"/>
          </w:tcPr>
          <w:p>
            <w:pPr>
              <w:numPr>
                <w:ilvl w:val="0"/>
                <w:numId w:val="21058"/>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21058"/>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528761dd90ba70bb9" w:history="1">
              <w:r>
                <w:rPr>
                  <w:rStyle w:val="DefaultParagraphFontPHPDOCX"/>
                  <w:b/>
                  <w:bCs/>
                  <w:color w:val="0000FF"/>
                  <w:position w:val="-2"/>
                  <w:sz w:val="20"/>
                  <w:szCs w:val="20"/>
                  <w:u w:val="single" w:color=""/>
                </w:rPr>
                <w:t xml:space="preserve">Tab. 2.1</w:t>
              </w:r>
            </w:hyperlink>
            <w:r>
              <w:rPr>
                <w:color w:val="00274C"/>
                <w:position w:val="-2"/>
                <w:sz w:val="20"/>
                <w:szCs w:val="20"/>
                <w:u w:val="none"/>
              </w:rPr>
              <w:t xml:space="preserve"> et </w:t>
            </w:r>
            <w:hyperlink r:id="rId150661dd90ba70ccb" w:history="1">
              <w:r>
                <w:rPr>
                  <w:rStyle w:val="DefaultParagraphFontPHPDOCX"/>
                  <w:b/>
                  <w:bCs/>
                  <w:color w:val="0000FF"/>
                  <w:position w:val="-2"/>
                  <w:sz w:val="20"/>
                  <w:szCs w:val="20"/>
                  <w:u w:val="single" w:color=""/>
                </w:rPr>
                <w:t xml:space="preserve">Tab. 2.2</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46400" cy="1490400"/>
                  <wp:effectExtent b="0" l="0" r="0" t="0"/>
                  <wp:docPr id="50683681" name="name101861dd90ba82ee6"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387861dd90ba82ee0" cstate="print"/>
                          <a:stretch>
                            <a:fillRect/>
                          </a:stretch>
                        </pic:blipFill>
                        <pic:spPr>
                          <a:xfrm>
                            <a:off x="0" y="0"/>
                            <a:ext cx="2246400" cy="14904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Mar>
              <w:top w:w="150" w:type="dxa"/>
              <w:left w:w="150" w:type="dxa"/>
              <w:bottom w:w="150" w:type="dxa"/>
              <w:right w:w="150" w:type="dxa"/>
            </w:tcMar>
            <w:textDirection w:val="lrTb"/>
            <w:vAlign w:val="center"/>
          </w:tcPr>
          <w:p>
            <w:pPr>
              <w:numPr>
                <w:ilvl w:val="0"/>
                <w:numId w:val="21059"/>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21059"/>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21059"/>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21059"/>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46400" cy="1476000"/>
                  <wp:effectExtent b="0" l="0" r="0" t="0"/>
                  <wp:docPr id="36495156" name="name883261dd90ba98b4e"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287461dd90ba98b34" cstate="print"/>
                          <a:stretch>
                            <a:fillRect/>
                          </a:stretch>
                        </pic:blipFill>
                        <pic:spPr>
                          <a:xfrm>
                            <a:off x="0" y="0"/>
                            <a:ext cx="2246400" cy="14760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752861dd90ba99635" w:history="1">
              <w:r>
                <w:rPr>
                  <w:rStyle w:val="DefaultParagraphFontPHPDOCX"/>
                  <w:color w:val="0000FF"/>
                  <w:position w:val="0"/>
                  <w:sz w:val="20"/>
                  <w:szCs w:val="20"/>
                  <w:u w:val="single" w:color=""/>
                </w:rPr>
                <w:t xml:space="preserve">https://www.youtube.com/embed/cVpoy_m253A?rel=0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Ravitaillement du réfrigérant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5455486" name="name435261dd90baaa1c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20861dd90baaa1c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1054"/>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400261dd90baaaa8a" w:history="1">
        <w:r>
          <w:rPr>
            <w:rStyle w:val="DefaultParagraphFontPHPDOCX"/>
            <w:b/>
            <w:bCs/>
            <w:color w:val="0000FF"/>
            <w:sz w:val="20"/>
            <w:szCs w:val="20"/>
            <w:u w:val="single" w:color=""/>
          </w:rPr>
          <w:t xml:space="preserve">Par. 3.2.2</w:t>
        </w:r>
      </w:hyperlink>
      <w:r>
        <w:rPr>
          <w:color w:val="00274C"/>
          <w:sz w:val="20"/>
          <w:szCs w:val="20"/>
          <w:u w:val="none"/>
        </w:rPr>
        <w:t xml:space="preserve"> .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092193" name="name288161dd90baba64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59461dd90baba64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1054"/>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21054"/>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21054"/>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21054"/>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825368" name="name811761dd90bacc47c"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14961dd90bacc47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1060"/>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59589407" w:name="result_box"/>
            <w:bookmarkEnd w:id="59589407"/>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21060"/>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21060"/>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21060"/>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 Nm - Fig. 4.6</w:t>
            </w:r>
            <w:r>
              <w:rPr>
                <w:color w:val="00274C"/>
                <w:position w:val="-2"/>
                <w:sz w:val="20"/>
                <w:szCs w:val="20"/>
                <w:u w:val="none"/>
              </w:rPr>
              <w:t xml:space="preserve"> ).</w:t>
            </w:r>
          </w:p>
          <w:p>
            <w:pPr>
              <w:numPr>
                <w:ilvl w:val="0"/>
                <w:numId w:val="21060"/>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21060"/>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6"/>
              </w:rPr>
              <w:drawing>
                <wp:inline distT="0" distB="0" distL="0" distR="0">
                  <wp:extent cx="2232000" cy="1483200"/>
                  <wp:effectExtent b="0" l="0" r="0" t="0"/>
                  <wp:docPr id="52208583" name="name492261dd90bae147e" descr="Fig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3.jpg"/>
                          <pic:cNvPicPr/>
                        </pic:nvPicPr>
                        <pic:blipFill>
                          <a:blip r:embed="rId368661dd90bae146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
          <w:p>
            <w:pPr>
              <w:widowControl w:val="on"/>
              <w:pBdr/>
              <w:spacing w:before="0" w:after="0" w:line="262" w:lineRule="auto"/>
              <w:ind w:left="0" w:right="0"/>
              <w:jc w:val="left"/>
              <w:textDirection w:val="lrTb"/>
              <w:textAlignment w:val="top"/>
            </w:pPr>
            <w:r>
              <w:rPr>
                <w:position w:val="-226"/>
              </w:rPr>
              <w:drawing>
                <wp:inline distT="0" distB="0" distL="0" distR="0">
                  <wp:extent cx="2232000" cy="1483200"/>
                  <wp:effectExtent b="0" l="0" r="0" t="0"/>
                  <wp:docPr id="74996694" name="name497261dd90bb00075"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125761dd90bb0006e"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4.4</w:t>
            </w:r>
          </w:p>
        </w:tc>
      </w:tr>
      <w:tr>
        <w:trPr>
          <w:trHeight w:val="0" w:hRule="atLeast"/>
        </w:trPr>
        <w:tc>
          <w:tcPr>
            <w:gridSpan w:val="2"/>
            <w:tcMar>
              <w:top w:w="150" w:type="dxa"/>
              <w:left w:w="150" w:type="dxa"/>
              <w:bottom w:w="150" w:type="dxa"/>
              <w:right w:w="150" w:type="dxa"/>
            </w:tcMar>
            <w:textDirection w:val="lrTb"/>
            <w:vAlign w:val="center"/>
          </w:tcPr>
          <w:p/>
          <w:p/>
          <w:p>
            <w:pPr>
              <w:widowControl w:val="on"/>
              <w:pBdr/>
              <w:spacing w:before="0" w:after="0" w:line="262" w:lineRule="auto"/>
              <w:ind w:left="0" w:right="0"/>
              <w:jc w:val="right"/>
              <w:textDirection w:val="lrTb"/>
              <w:textAlignment w:val="center"/>
            </w:pPr>
            <w:r>
              <w:rPr>
                <w:position w:val="-117"/>
              </w:rPr>
              <w:drawing>
                <wp:inline distT="0" distB="0" distL="0" distR="0">
                  <wp:extent cx="4752000" cy="1533600"/>
                  <wp:effectExtent b="0" l="0" r="0" t="0"/>
                  <wp:docPr id="90028488" name="name914061dd90bb1b2ab" descr="Fig._4.5_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4.6.jpg"/>
                          <pic:cNvPicPr/>
                        </pic:nvPicPr>
                        <pic:blipFill>
                          <a:blip r:embed="rId787561dd90bb1b2a5"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Fig. 4.5 - Fig. 4.6</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327861dd90bb1bdb3" w:history="1">
              <w:r>
                <w:rPr>
                  <w:rStyle w:val="DefaultParagraphFontPHPDOCX"/>
                  <w:color w:val="0000FF"/>
                  <w:position w:val="0"/>
                  <w:sz w:val="20"/>
                  <w:szCs w:val="20"/>
                  <w:u w:val="single" w:color=""/>
                </w:rPr>
                <w:t xml:space="preserve">https://www.youtube.com/embed/S79xPhTZMps?rel=0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Stratégie de régénération ATS (uniquement pour les configurations Stage V)</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Uniquement pour les configurations Stage V </w:t>
            </w:r>
            <w:r>
              <w:rPr>
                <w:color w:val="00274C"/>
                <w:position w:val="-2"/>
                <w:sz w:val="20"/>
                <w:szCs w:val="20"/>
                <w:u w:val="none"/>
              </w:rPr>
              <w:t xml:space="preserve"> </w:t>
            </w:r>
            <w:hyperlink r:id="rId432861dd90bb1c6ed" w:history="1">
              <w:r>
                <w:rPr>
                  <w:rStyle w:val="DefaultParagraphFontPHPDOCX"/>
                  <w:b/>
                  <w:bCs/>
                  <w:color w:val="0000FF"/>
                  <w:position w:val="-2"/>
                  <w:sz w:val="20"/>
                  <w:szCs w:val="20"/>
                  <w:u w:val="none"/>
                </w:rPr>
                <w:t xml:space="preserve">(consulter Par. ATS)</w:t>
              </w:r>
            </w:hyperlink>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panneau de commande de la machine peut être activé pour les opérations de régénération du DPF « uniquement sur demande au moyen de témoins ou de messages spéciaux sur le panneau de commande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Tab. 4.11 décrit le niveau d’accumulation des particules, la relation avec les témoins qui s’allumeront sur le panneau, les limites de performance sur le moteur et les possibilités d’intervention de la part de l’opérateur.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régénération forcée doit être effectuée conformément aux instructions de la machine.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Niveau de suie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Lampes du tableau de bord *1</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limites imposées au moteur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Action possible de l’opérateur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conditions de fonctionnement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0</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2105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condition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8"/>
                    </w:rPr>
                    <w:drawing>
                      <wp:inline distT="0" distB="0" distL="0" distR="0">
                        <wp:extent cx="1108800" cy="554400"/>
                        <wp:effectExtent b="0" l="0" r="0" t="0"/>
                        <wp:docPr id="62894906" name="name279861dd90bb2d6b6"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350761dd90bb2d69c"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Fixe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2105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2105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2105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2105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8"/>
                    </w:rPr>
                    <w:drawing>
                      <wp:inline distT="0" distB="0" distL="0" distR="0">
                        <wp:extent cx="1108800" cy="554400"/>
                        <wp:effectExtent b="0" l="0" r="0" t="0"/>
                        <wp:docPr id="27935347" name="name355261dd90bb3fca6"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171261dd90bb3fca3"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Clignotement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Limitation de performance du moteur.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2105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2105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2105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2105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6"/>
                    </w:rPr>
                    <w:drawing>
                      <wp:inline distT="0" distB="0" distL="0" distR="0">
                        <wp:extent cx="1065600" cy="532800"/>
                        <wp:effectExtent b="0" l="0" r="0" t="0"/>
                        <wp:docPr id="45795363" name="name270361dd90bb4da98"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823661dd90bb4da90"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Clignotement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Forte limitation de performance du moteur.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S'adresser à un atelier autorisé KOHLER.</w:t>
                  </w:r>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Requises régénération.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RÉGÉNÉRATION </w:t>
                  </w:r>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à l’aide du logiciel Kohler</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*1:</w:t>
            </w:r>
            <w:r>
              <w:rPr>
                <w:color w:val="00274C"/>
                <w:position w:val="-2"/>
                <w:sz w:val="20"/>
                <w:szCs w:val="20"/>
                <w:u w:val="none"/>
              </w:rPr>
              <w:t xml:space="preserve"> Les témoins pourraient être différents, consulter le manuel de la machine.</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w:t>
            </w:r>
            <w:r>
              <w:rPr>
                <w:color w:val="00274C"/>
                <w:position w:val="-2"/>
                <w:sz w:val="20"/>
                <w:szCs w:val="20"/>
                <w:u w:val="none"/>
              </w:rPr>
              <w:t xml:space="preserve"> Sauf indications contraires du manuel de la machine.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5606420" name="name692461dd90bb5e44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41061dd90bb5e43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Avertissement</w:t>
            </w:r>
            <w:r>
              <w:rPr>
                <w:color w:val="00274C"/>
                <w:position w:val="-2"/>
                <w:sz w:val="20"/>
                <w:szCs w:val="20"/>
                <w:u w:val="none"/>
              </w:rPr>
              <w:t xml:space="preserve">  </w:t>
            </w:r>
          </w:p>
          <w:p>
            <w:pPr>
              <w:numPr>
                <w:ilvl w:val="0"/>
                <w:numId w:val="21054"/>
              </w:numPr>
              <w:spacing w:before="0" w:after="0" w:line="262" w:lineRule="auto"/>
              <w:jc w:val="left"/>
              <w:rPr>
                <w:color w:val="00274C"/>
                <w:sz w:val="20"/>
                <w:szCs w:val="20"/>
              </w:rPr>
            </w:pPr>
            <w:r>
              <w:rPr>
                <w:color w:val="00274C"/>
                <w:position w:val="-2"/>
                <w:sz w:val="20"/>
                <w:szCs w:val="20"/>
                <w:u w:val="none"/>
              </w:rPr>
              <w:br/>
              <w:t xml:space="preserve">Les régénérations forcées ne doivent être effectuées que si l’ECU l’exige lors de l’allumage du témoin « HIGH SOOT » (par accumulation de particules de Niveau 3 - 5).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NE PAS effectuer de régénérations forcées si NON requises par l’ECU (par accumulation de particules de Niveau 0 - 2).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Pendant les phases de régénération forcée, le régime de ralenti du moteur augmente.</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Des régénérations forcées répétées provoquent une forte contamination de l’huile moteur par le carburant.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Après chaque régénération forcée, il faut effectuer les opérations décrites au Par. 5.3 ou 5.4.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Si l’on abuse de la fonction d’injection de la régénération, le niveau d’accumulation de particules augmentera rapidement.</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Il est nécessaire de changer l’huile et le filtre à huile moteur à chaque régénération forcée au moyen du logiciel KOHLER (accumulation de Particules de Niveau 5).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La contamination du carburant dans l’huile moteur admissible est de 3 % MAX.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Pendant la régénération forcée, il est nécessaire d’éliminer toute charge sur le moteur pour éviter d’endommager le système ATS *2. </w:t>
            </w:r>
          </w:p>
          <w:p>
            <w:pPr>
              <w:numPr>
                <w:ilvl w:val="0"/>
                <w:numId w:val="21054"/>
              </w:numPr>
              <w:spacing w:before="0" w:after="0" w:line="262" w:lineRule="auto"/>
              <w:jc w:val="left"/>
              <w:rPr>
                <w:color w:val="00274C"/>
                <w:sz w:val="20"/>
                <w:szCs w:val="20"/>
              </w:rPr>
            </w:pPr>
            <w:r>
              <w:rPr>
                <w:color w:val="00274C"/>
                <w:position w:val="-2"/>
                <w:sz w:val="20"/>
                <w:szCs w:val="20"/>
                <w:u w:val="none"/>
              </w:rPr>
              <w:t xml:space="preserve">Lors de la régénération des niveaux 3, 4 et 5, ne pas arrêter le moteur pour éviter d’endommager le système ATS.</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060">
    <w:multiLevelType w:val="hybridMultilevel"/>
    <w:lvl w:ilvl="0" w:tplc="77608136">
      <w:start w:val="1"/>
      <w:numFmt w:val="decimal"/>
      <w:lvlText w:val="%1."/>
      <w:lvlJc w:val="left"/>
      <w:pPr>
        <w:ind w:left="720" w:hanging="360"/>
      </w:pPr>
    </w:lvl>
    <w:lvl w:ilvl="1" w:tplc="77608136" w:tentative="1">
      <w:start w:val="1"/>
      <w:numFmt w:val="lowerLetter"/>
      <w:lvlText w:val="%2."/>
      <w:lvlJc w:val="left"/>
      <w:pPr>
        <w:ind w:left="1440" w:hanging="360"/>
      </w:pPr>
    </w:lvl>
    <w:lvl w:ilvl="2" w:tplc="77608136" w:tentative="1">
      <w:start w:val="1"/>
      <w:numFmt w:val="lowerRoman"/>
      <w:lvlText w:val="%3."/>
      <w:lvlJc w:val="right"/>
      <w:pPr>
        <w:ind w:left="2160" w:hanging="180"/>
      </w:pPr>
    </w:lvl>
    <w:lvl w:ilvl="3" w:tplc="77608136" w:tentative="1">
      <w:start w:val="1"/>
      <w:numFmt w:val="decimal"/>
      <w:lvlText w:val="%4."/>
      <w:lvlJc w:val="left"/>
      <w:pPr>
        <w:ind w:left="2880" w:hanging="360"/>
      </w:pPr>
    </w:lvl>
    <w:lvl w:ilvl="4" w:tplc="77608136" w:tentative="1">
      <w:start w:val="1"/>
      <w:numFmt w:val="lowerLetter"/>
      <w:lvlText w:val="%5."/>
      <w:lvlJc w:val="left"/>
      <w:pPr>
        <w:ind w:left="3600" w:hanging="360"/>
      </w:pPr>
    </w:lvl>
    <w:lvl w:ilvl="5" w:tplc="77608136" w:tentative="1">
      <w:start w:val="1"/>
      <w:numFmt w:val="lowerRoman"/>
      <w:lvlText w:val="%6."/>
      <w:lvlJc w:val="right"/>
      <w:pPr>
        <w:ind w:left="4320" w:hanging="180"/>
      </w:pPr>
    </w:lvl>
    <w:lvl w:ilvl="6" w:tplc="77608136" w:tentative="1">
      <w:start w:val="1"/>
      <w:numFmt w:val="decimal"/>
      <w:lvlText w:val="%7."/>
      <w:lvlJc w:val="left"/>
      <w:pPr>
        <w:ind w:left="5040" w:hanging="360"/>
      </w:pPr>
    </w:lvl>
    <w:lvl w:ilvl="7" w:tplc="77608136" w:tentative="1">
      <w:start w:val="1"/>
      <w:numFmt w:val="lowerLetter"/>
      <w:lvlText w:val="%8."/>
      <w:lvlJc w:val="left"/>
      <w:pPr>
        <w:ind w:left="5760" w:hanging="360"/>
      </w:pPr>
    </w:lvl>
    <w:lvl w:ilvl="8" w:tplc="77608136" w:tentative="1">
      <w:start w:val="1"/>
      <w:numFmt w:val="lowerRoman"/>
      <w:lvlText w:val="%9."/>
      <w:lvlJc w:val="right"/>
      <w:pPr>
        <w:ind w:left="6480" w:hanging="180"/>
      </w:pPr>
    </w:lvl>
  </w:abstractNum>
  <w:abstractNum w:abstractNumId="21059">
    <w:multiLevelType w:val="hybridMultilevel"/>
    <w:lvl w:ilvl="0" w:tplc="70870423">
      <w:start w:val="1"/>
      <w:numFmt w:val="decimal"/>
      <w:lvlText w:val="%1."/>
      <w:lvlJc w:val="left"/>
      <w:pPr>
        <w:ind w:left="720" w:hanging="360"/>
      </w:pPr>
    </w:lvl>
    <w:lvl w:ilvl="1" w:tplc="70870423" w:tentative="1">
      <w:start w:val="1"/>
      <w:numFmt w:val="lowerLetter"/>
      <w:lvlText w:val="%2."/>
      <w:lvlJc w:val="left"/>
      <w:pPr>
        <w:ind w:left="1440" w:hanging="360"/>
      </w:pPr>
    </w:lvl>
    <w:lvl w:ilvl="2" w:tplc="70870423" w:tentative="1">
      <w:start w:val="1"/>
      <w:numFmt w:val="lowerRoman"/>
      <w:lvlText w:val="%3."/>
      <w:lvlJc w:val="right"/>
      <w:pPr>
        <w:ind w:left="2160" w:hanging="180"/>
      </w:pPr>
    </w:lvl>
    <w:lvl w:ilvl="3" w:tplc="70870423" w:tentative="1">
      <w:start w:val="1"/>
      <w:numFmt w:val="decimal"/>
      <w:lvlText w:val="%4."/>
      <w:lvlJc w:val="left"/>
      <w:pPr>
        <w:ind w:left="2880" w:hanging="360"/>
      </w:pPr>
    </w:lvl>
    <w:lvl w:ilvl="4" w:tplc="70870423" w:tentative="1">
      <w:start w:val="1"/>
      <w:numFmt w:val="lowerLetter"/>
      <w:lvlText w:val="%5."/>
      <w:lvlJc w:val="left"/>
      <w:pPr>
        <w:ind w:left="3600" w:hanging="360"/>
      </w:pPr>
    </w:lvl>
    <w:lvl w:ilvl="5" w:tplc="70870423" w:tentative="1">
      <w:start w:val="1"/>
      <w:numFmt w:val="lowerRoman"/>
      <w:lvlText w:val="%6."/>
      <w:lvlJc w:val="right"/>
      <w:pPr>
        <w:ind w:left="4320" w:hanging="180"/>
      </w:pPr>
    </w:lvl>
    <w:lvl w:ilvl="6" w:tplc="70870423" w:tentative="1">
      <w:start w:val="1"/>
      <w:numFmt w:val="decimal"/>
      <w:lvlText w:val="%7."/>
      <w:lvlJc w:val="left"/>
      <w:pPr>
        <w:ind w:left="5040" w:hanging="360"/>
      </w:pPr>
    </w:lvl>
    <w:lvl w:ilvl="7" w:tplc="70870423" w:tentative="1">
      <w:start w:val="1"/>
      <w:numFmt w:val="lowerLetter"/>
      <w:lvlText w:val="%8."/>
      <w:lvlJc w:val="left"/>
      <w:pPr>
        <w:ind w:left="5760" w:hanging="360"/>
      </w:pPr>
    </w:lvl>
    <w:lvl w:ilvl="8" w:tplc="70870423" w:tentative="1">
      <w:start w:val="1"/>
      <w:numFmt w:val="lowerRoman"/>
      <w:lvlText w:val="%9."/>
      <w:lvlJc w:val="right"/>
      <w:pPr>
        <w:ind w:left="6480" w:hanging="180"/>
      </w:pPr>
    </w:lvl>
  </w:abstractNum>
  <w:abstractNum w:abstractNumId="21058">
    <w:multiLevelType w:val="hybridMultilevel"/>
    <w:lvl w:ilvl="0" w:tplc="50827154">
      <w:start w:val="1"/>
      <w:numFmt w:val="decimal"/>
      <w:lvlText w:val="%1."/>
      <w:lvlJc w:val="left"/>
      <w:pPr>
        <w:ind w:left="720" w:hanging="360"/>
      </w:pPr>
    </w:lvl>
    <w:lvl w:ilvl="1" w:tplc="50827154" w:tentative="1">
      <w:start w:val="1"/>
      <w:numFmt w:val="lowerLetter"/>
      <w:lvlText w:val="%2."/>
      <w:lvlJc w:val="left"/>
      <w:pPr>
        <w:ind w:left="1440" w:hanging="360"/>
      </w:pPr>
    </w:lvl>
    <w:lvl w:ilvl="2" w:tplc="50827154" w:tentative="1">
      <w:start w:val="1"/>
      <w:numFmt w:val="lowerRoman"/>
      <w:lvlText w:val="%3."/>
      <w:lvlJc w:val="right"/>
      <w:pPr>
        <w:ind w:left="2160" w:hanging="180"/>
      </w:pPr>
    </w:lvl>
    <w:lvl w:ilvl="3" w:tplc="50827154" w:tentative="1">
      <w:start w:val="1"/>
      <w:numFmt w:val="decimal"/>
      <w:lvlText w:val="%4."/>
      <w:lvlJc w:val="left"/>
      <w:pPr>
        <w:ind w:left="2880" w:hanging="360"/>
      </w:pPr>
    </w:lvl>
    <w:lvl w:ilvl="4" w:tplc="50827154" w:tentative="1">
      <w:start w:val="1"/>
      <w:numFmt w:val="lowerLetter"/>
      <w:lvlText w:val="%5."/>
      <w:lvlJc w:val="left"/>
      <w:pPr>
        <w:ind w:left="3600" w:hanging="360"/>
      </w:pPr>
    </w:lvl>
    <w:lvl w:ilvl="5" w:tplc="50827154" w:tentative="1">
      <w:start w:val="1"/>
      <w:numFmt w:val="lowerRoman"/>
      <w:lvlText w:val="%6."/>
      <w:lvlJc w:val="right"/>
      <w:pPr>
        <w:ind w:left="4320" w:hanging="180"/>
      </w:pPr>
    </w:lvl>
    <w:lvl w:ilvl="6" w:tplc="50827154" w:tentative="1">
      <w:start w:val="1"/>
      <w:numFmt w:val="decimal"/>
      <w:lvlText w:val="%7."/>
      <w:lvlJc w:val="left"/>
      <w:pPr>
        <w:ind w:left="5040" w:hanging="360"/>
      </w:pPr>
    </w:lvl>
    <w:lvl w:ilvl="7" w:tplc="50827154" w:tentative="1">
      <w:start w:val="1"/>
      <w:numFmt w:val="lowerLetter"/>
      <w:lvlText w:val="%8."/>
      <w:lvlJc w:val="left"/>
      <w:pPr>
        <w:ind w:left="5760" w:hanging="360"/>
      </w:pPr>
    </w:lvl>
    <w:lvl w:ilvl="8" w:tplc="50827154" w:tentative="1">
      <w:start w:val="1"/>
      <w:numFmt w:val="lowerRoman"/>
      <w:lvlText w:val="%9."/>
      <w:lvlJc w:val="right"/>
      <w:pPr>
        <w:ind w:left="6480" w:hanging="180"/>
      </w:pPr>
    </w:lvl>
  </w:abstractNum>
  <w:abstractNum w:abstractNumId="21057">
    <w:multiLevelType w:val="hybridMultilevel"/>
    <w:lvl w:ilvl="0" w:tplc="96744972">
      <w:start w:val="1"/>
      <w:numFmt w:val="decimal"/>
      <w:lvlText w:val="%1."/>
      <w:lvlJc w:val="left"/>
      <w:pPr>
        <w:ind w:left="720" w:hanging="360"/>
      </w:pPr>
    </w:lvl>
    <w:lvl w:ilvl="1" w:tplc="96744972" w:tentative="1">
      <w:start w:val="1"/>
      <w:numFmt w:val="lowerLetter"/>
      <w:lvlText w:val="%2."/>
      <w:lvlJc w:val="left"/>
      <w:pPr>
        <w:ind w:left="1440" w:hanging="360"/>
      </w:pPr>
    </w:lvl>
    <w:lvl w:ilvl="2" w:tplc="96744972" w:tentative="1">
      <w:start w:val="1"/>
      <w:numFmt w:val="lowerRoman"/>
      <w:lvlText w:val="%3."/>
      <w:lvlJc w:val="right"/>
      <w:pPr>
        <w:ind w:left="2160" w:hanging="180"/>
      </w:pPr>
    </w:lvl>
    <w:lvl w:ilvl="3" w:tplc="96744972" w:tentative="1">
      <w:start w:val="1"/>
      <w:numFmt w:val="decimal"/>
      <w:lvlText w:val="%4."/>
      <w:lvlJc w:val="left"/>
      <w:pPr>
        <w:ind w:left="2880" w:hanging="360"/>
      </w:pPr>
    </w:lvl>
    <w:lvl w:ilvl="4" w:tplc="96744972" w:tentative="1">
      <w:start w:val="1"/>
      <w:numFmt w:val="lowerLetter"/>
      <w:lvlText w:val="%5."/>
      <w:lvlJc w:val="left"/>
      <w:pPr>
        <w:ind w:left="3600" w:hanging="360"/>
      </w:pPr>
    </w:lvl>
    <w:lvl w:ilvl="5" w:tplc="96744972" w:tentative="1">
      <w:start w:val="1"/>
      <w:numFmt w:val="lowerRoman"/>
      <w:lvlText w:val="%6."/>
      <w:lvlJc w:val="right"/>
      <w:pPr>
        <w:ind w:left="4320" w:hanging="180"/>
      </w:pPr>
    </w:lvl>
    <w:lvl w:ilvl="6" w:tplc="96744972" w:tentative="1">
      <w:start w:val="1"/>
      <w:numFmt w:val="decimal"/>
      <w:lvlText w:val="%7."/>
      <w:lvlJc w:val="left"/>
      <w:pPr>
        <w:ind w:left="5040" w:hanging="360"/>
      </w:pPr>
    </w:lvl>
    <w:lvl w:ilvl="7" w:tplc="96744972" w:tentative="1">
      <w:start w:val="1"/>
      <w:numFmt w:val="lowerLetter"/>
      <w:lvlText w:val="%8."/>
      <w:lvlJc w:val="left"/>
      <w:pPr>
        <w:ind w:left="5760" w:hanging="360"/>
      </w:pPr>
    </w:lvl>
    <w:lvl w:ilvl="8" w:tplc="96744972" w:tentative="1">
      <w:start w:val="1"/>
      <w:numFmt w:val="lowerRoman"/>
      <w:lvlText w:val="%9."/>
      <w:lvlJc w:val="right"/>
      <w:pPr>
        <w:ind w:left="6480" w:hanging="180"/>
      </w:pPr>
    </w:lvl>
  </w:abstractNum>
  <w:abstractNum w:abstractNumId="21056">
    <w:multiLevelType w:val="hybridMultilevel"/>
    <w:lvl w:ilvl="0" w:tplc="94033482">
      <w:start w:val="1"/>
      <w:numFmt w:val="decimal"/>
      <w:lvlText w:val="%1."/>
      <w:lvlJc w:val="left"/>
      <w:pPr>
        <w:ind w:left="720" w:hanging="360"/>
      </w:pPr>
    </w:lvl>
    <w:lvl w:ilvl="1" w:tplc="94033482" w:tentative="1">
      <w:start w:val="1"/>
      <w:numFmt w:val="lowerLetter"/>
      <w:lvlText w:val="%2."/>
      <w:lvlJc w:val="left"/>
      <w:pPr>
        <w:ind w:left="1440" w:hanging="360"/>
      </w:pPr>
    </w:lvl>
    <w:lvl w:ilvl="2" w:tplc="94033482" w:tentative="1">
      <w:start w:val="1"/>
      <w:numFmt w:val="lowerRoman"/>
      <w:lvlText w:val="%3."/>
      <w:lvlJc w:val="right"/>
      <w:pPr>
        <w:ind w:left="2160" w:hanging="180"/>
      </w:pPr>
    </w:lvl>
    <w:lvl w:ilvl="3" w:tplc="94033482" w:tentative="1">
      <w:start w:val="1"/>
      <w:numFmt w:val="decimal"/>
      <w:lvlText w:val="%4."/>
      <w:lvlJc w:val="left"/>
      <w:pPr>
        <w:ind w:left="2880" w:hanging="360"/>
      </w:pPr>
    </w:lvl>
    <w:lvl w:ilvl="4" w:tplc="94033482" w:tentative="1">
      <w:start w:val="1"/>
      <w:numFmt w:val="lowerLetter"/>
      <w:lvlText w:val="%5."/>
      <w:lvlJc w:val="left"/>
      <w:pPr>
        <w:ind w:left="3600" w:hanging="360"/>
      </w:pPr>
    </w:lvl>
    <w:lvl w:ilvl="5" w:tplc="94033482" w:tentative="1">
      <w:start w:val="1"/>
      <w:numFmt w:val="lowerRoman"/>
      <w:lvlText w:val="%6."/>
      <w:lvlJc w:val="right"/>
      <w:pPr>
        <w:ind w:left="4320" w:hanging="180"/>
      </w:pPr>
    </w:lvl>
    <w:lvl w:ilvl="6" w:tplc="94033482" w:tentative="1">
      <w:start w:val="1"/>
      <w:numFmt w:val="decimal"/>
      <w:lvlText w:val="%7."/>
      <w:lvlJc w:val="left"/>
      <w:pPr>
        <w:ind w:left="5040" w:hanging="360"/>
      </w:pPr>
    </w:lvl>
    <w:lvl w:ilvl="7" w:tplc="94033482" w:tentative="1">
      <w:start w:val="1"/>
      <w:numFmt w:val="lowerLetter"/>
      <w:lvlText w:val="%8."/>
      <w:lvlJc w:val="left"/>
      <w:pPr>
        <w:ind w:left="5760" w:hanging="360"/>
      </w:pPr>
    </w:lvl>
    <w:lvl w:ilvl="8" w:tplc="94033482" w:tentative="1">
      <w:start w:val="1"/>
      <w:numFmt w:val="lowerRoman"/>
      <w:lvlText w:val="%9."/>
      <w:lvlJc w:val="right"/>
      <w:pPr>
        <w:ind w:left="6480" w:hanging="180"/>
      </w:pPr>
    </w:lvl>
  </w:abstractNum>
  <w:abstractNum w:abstractNumId="21055">
    <w:multiLevelType w:val="hybridMultilevel"/>
    <w:lvl w:ilvl="0" w:tplc="83013703">
      <w:start w:val="1"/>
      <w:numFmt w:val="decimal"/>
      <w:lvlText w:val="%1."/>
      <w:lvlJc w:val="left"/>
      <w:pPr>
        <w:ind w:left="720" w:hanging="360"/>
      </w:pPr>
    </w:lvl>
    <w:lvl w:ilvl="1" w:tplc="83013703" w:tentative="1">
      <w:start w:val="1"/>
      <w:numFmt w:val="lowerLetter"/>
      <w:lvlText w:val="%2."/>
      <w:lvlJc w:val="left"/>
      <w:pPr>
        <w:ind w:left="1440" w:hanging="360"/>
      </w:pPr>
    </w:lvl>
    <w:lvl w:ilvl="2" w:tplc="83013703" w:tentative="1">
      <w:start w:val="1"/>
      <w:numFmt w:val="lowerRoman"/>
      <w:lvlText w:val="%3."/>
      <w:lvlJc w:val="right"/>
      <w:pPr>
        <w:ind w:left="2160" w:hanging="180"/>
      </w:pPr>
    </w:lvl>
    <w:lvl w:ilvl="3" w:tplc="83013703" w:tentative="1">
      <w:start w:val="1"/>
      <w:numFmt w:val="decimal"/>
      <w:lvlText w:val="%4."/>
      <w:lvlJc w:val="left"/>
      <w:pPr>
        <w:ind w:left="2880" w:hanging="360"/>
      </w:pPr>
    </w:lvl>
    <w:lvl w:ilvl="4" w:tplc="83013703" w:tentative="1">
      <w:start w:val="1"/>
      <w:numFmt w:val="lowerLetter"/>
      <w:lvlText w:val="%5."/>
      <w:lvlJc w:val="left"/>
      <w:pPr>
        <w:ind w:left="3600" w:hanging="360"/>
      </w:pPr>
    </w:lvl>
    <w:lvl w:ilvl="5" w:tplc="83013703" w:tentative="1">
      <w:start w:val="1"/>
      <w:numFmt w:val="lowerRoman"/>
      <w:lvlText w:val="%6."/>
      <w:lvlJc w:val="right"/>
      <w:pPr>
        <w:ind w:left="4320" w:hanging="180"/>
      </w:pPr>
    </w:lvl>
    <w:lvl w:ilvl="6" w:tplc="83013703" w:tentative="1">
      <w:start w:val="1"/>
      <w:numFmt w:val="decimal"/>
      <w:lvlText w:val="%7."/>
      <w:lvlJc w:val="left"/>
      <w:pPr>
        <w:ind w:left="5040" w:hanging="360"/>
      </w:pPr>
    </w:lvl>
    <w:lvl w:ilvl="7" w:tplc="83013703" w:tentative="1">
      <w:start w:val="1"/>
      <w:numFmt w:val="lowerLetter"/>
      <w:lvlText w:val="%8."/>
      <w:lvlJc w:val="left"/>
      <w:pPr>
        <w:ind w:left="5760" w:hanging="360"/>
      </w:pPr>
    </w:lvl>
    <w:lvl w:ilvl="8" w:tplc="83013703" w:tentative="1">
      <w:start w:val="1"/>
      <w:numFmt w:val="lowerRoman"/>
      <w:lvlText w:val="%9."/>
      <w:lvlJc w:val="right"/>
      <w:pPr>
        <w:ind w:left="6480" w:hanging="180"/>
      </w:pPr>
    </w:lvl>
  </w:abstractNum>
  <w:abstractNum w:abstractNumId="21054">
    <w:multiLevelType w:val="hybridMultilevel"/>
    <w:lvl w:ilvl="0" w:tplc="94266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1054">
    <w:abstractNumId w:val="21054"/>
  </w:num>
  <w:num w:numId="21055">
    <w:abstractNumId w:val="21055"/>
  </w:num>
  <w:num w:numId="21056">
    <w:abstractNumId w:val="21056"/>
  </w:num>
  <w:num w:numId="21057">
    <w:abstractNumId w:val="21057"/>
  </w:num>
  <w:num w:numId="21058">
    <w:abstractNumId w:val="21058"/>
  </w:num>
  <w:num w:numId="21059">
    <w:abstractNumId w:val="21059"/>
  </w:num>
  <w:num w:numId="21060">
    <w:abstractNumId w:val="210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54150029" Type="http://schemas.openxmlformats.org/officeDocument/2006/relationships/comments" Target="comments.xml"/><Relationship Id="rId676906450" Type="http://schemas.microsoft.com/office/2011/relationships/commentsExtended" Target="commentsExtended.xml"/><Relationship Id="rId26386232" Type="http://schemas.openxmlformats.org/officeDocument/2006/relationships/image" Target="media/imgrId26386232.jpg"/><Relationship Id="rId151061dd90ba21d27" Type="http://schemas.openxmlformats.org/officeDocument/2006/relationships/hyperlink" Target="https://iservice.lombardini.it/jsp/Template2/manuale.jsp?id=71&amp;parent=962" TargetMode="External"/><Relationship Id="rId580761dd90ba21ea5" Type="http://schemas.openxmlformats.org/officeDocument/2006/relationships/hyperlink" Target="https://iservice.lombardini.it/jsp/Template2/manuale.jsp?id=70&amp;parent=962" TargetMode="External"/><Relationship Id="rId125961dd90ba30c6e" Type="http://schemas.openxmlformats.org/officeDocument/2006/relationships/hyperlink" Target="https://iservice.lombardini.it/jsp/Template2/manuale.jsp?id=86&amp;parent=962" TargetMode="External"/><Relationship Id="rId200361dd90ba30ec2" Type="http://schemas.openxmlformats.org/officeDocument/2006/relationships/hyperlink" Target="https://iservice.lombardini.it/jsp/Template2/manuale.jsp?id=89&amp;parent=962" TargetMode="External"/><Relationship Id="rId652461dd90ba4cf8c" Type="http://schemas.openxmlformats.org/officeDocument/2006/relationships/hyperlink" Target="https://iservice.lombardini.it/jsp/Template2/manuale.jsp?id=60&amp;parent=962" TargetMode="External"/><Relationship Id="rId305361dd90ba60722" Type="http://schemas.openxmlformats.org/officeDocument/2006/relationships/hyperlink" Target="https://iservice.lombardini.it/jsp/Template2/manuale.jsp?id=56&amp;parent=962" TargetMode="External"/><Relationship Id="rId516961dd90ba6106d" Type="http://schemas.openxmlformats.org/officeDocument/2006/relationships/hyperlink" Target="https://iservice.lombardini.it/jsp/Template2/manuale.jsp?id=86&amp;parent=1034" TargetMode="External"/><Relationship Id="rId259361dd90ba70262" Type="http://schemas.openxmlformats.org/officeDocument/2006/relationships/hyperlink" Target="https://iservice.lombardini.it/jsp/Template2/manuale.jsp?id=55&amp;parent=962" TargetMode="External"/><Relationship Id="rId645161dd90ba703b9" Type="http://schemas.openxmlformats.org/officeDocument/2006/relationships/hyperlink" Target="https://iservice.lombardini.it/jsp/Template2/manuale.jsp?id=60&amp;parent=962" TargetMode="External"/><Relationship Id="rId528761dd90ba70bb9" Type="http://schemas.openxmlformats.org/officeDocument/2006/relationships/hyperlink" Target="https://iservice.lombardini.it/jsp/Template2/manuale.jsp?id=53&amp;parent=962" TargetMode="External"/><Relationship Id="rId150661dd90ba70ccb" Type="http://schemas.openxmlformats.org/officeDocument/2006/relationships/hyperlink" Target="https://iservice.lombardini.it/jsp/Template2/manuale.jsp?id=55&amp;parent=962" TargetMode="External"/><Relationship Id="rId752861dd90ba99635" Type="http://schemas.openxmlformats.org/officeDocument/2006/relationships/hyperlink" Target="https://www.youtube.com/embed/cVpoy_m253A?rel=0" TargetMode="External"/><Relationship Id="rId400261dd90baaaa8a" Type="http://schemas.openxmlformats.org/officeDocument/2006/relationships/hyperlink" Target="https://iservice.lombardini.it/jsp/Template2/manuale.jsp?id=60&amp;parent=962" TargetMode="External"/><Relationship Id="rId327861dd90bb1bdb3" Type="http://schemas.openxmlformats.org/officeDocument/2006/relationships/hyperlink" Target="https://www.youtube.com/embed/S79xPhTZMps?rel=0" TargetMode="External"/><Relationship Id="rId432861dd90bb1c6ed" Type="http://schemas.openxmlformats.org/officeDocument/2006/relationships/hyperlink" Target="https://iservice.lombardini.it/jsp/Template4/manuale.jsp?id=2664&amp;parent=962" TargetMode="External"/><Relationship Id="rId424661dd90ba204bd" Type="http://schemas.openxmlformats.org/officeDocument/2006/relationships/image" Target="media/imgrId424661dd90ba204bd.jpg"/><Relationship Id="rId190361dd90ba3086f" Type="http://schemas.openxmlformats.org/officeDocument/2006/relationships/image" Target="media/imgrId190361dd90ba3086f.jpg"/><Relationship Id="rId803661dd90ba3f2a7" Type="http://schemas.openxmlformats.org/officeDocument/2006/relationships/image" Target="media/imgrId803661dd90ba3f2a7.jpg"/><Relationship Id="rId615461dd90ba4cca5" Type="http://schemas.openxmlformats.org/officeDocument/2006/relationships/image" Target="media/imgrId615461dd90ba4cca5.jpg"/><Relationship Id="rId413161dd90ba5ffed" Type="http://schemas.openxmlformats.org/officeDocument/2006/relationships/image" Target="media/imgrId413161dd90ba5ffed.jpg"/><Relationship Id="rId391761dd90ba6f9e6" Type="http://schemas.openxmlformats.org/officeDocument/2006/relationships/image" Target="media/imgrId391761dd90ba6f9e6.jpg"/><Relationship Id="rId387861dd90ba82ee0" Type="http://schemas.openxmlformats.org/officeDocument/2006/relationships/image" Target="media/imgrId387861dd90ba82ee0.jpg"/><Relationship Id="rId287461dd90ba98b34" Type="http://schemas.openxmlformats.org/officeDocument/2006/relationships/image" Target="media/imgrId287461dd90ba98b34.jpg"/><Relationship Id="rId420861dd90baaa1c4" Type="http://schemas.openxmlformats.org/officeDocument/2006/relationships/image" Target="media/imgrId420861dd90baaa1c4.jpg"/><Relationship Id="rId459461dd90baba648" Type="http://schemas.openxmlformats.org/officeDocument/2006/relationships/image" Target="media/imgrId459461dd90baba648.jpg"/><Relationship Id="rId414961dd90bacc474" Type="http://schemas.openxmlformats.org/officeDocument/2006/relationships/image" Target="media/imgrId414961dd90bacc474.jpg"/><Relationship Id="rId368661dd90bae1468" Type="http://schemas.openxmlformats.org/officeDocument/2006/relationships/image" Target="media/imgrId368661dd90bae1468.jpg"/><Relationship Id="rId125761dd90bb0006e" Type="http://schemas.openxmlformats.org/officeDocument/2006/relationships/image" Target="media/imgrId125761dd90bb0006e.jpg"/><Relationship Id="rId787561dd90bb1b2a5" Type="http://schemas.openxmlformats.org/officeDocument/2006/relationships/image" Target="media/imgrId787561dd90bb1b2a5.jpg"/><Relationship Id="rId350761dd90bb2d69c" Type="http://schemas.openxmlformats.org/officeDocument/2006/relationships/image" Target="media/imgrId350761dd90bb2d69c.png"/><Relationship Id="rId171261dd90bb3fca3" Type="http://schemas.openxmlformats.org/officeDocument/2006/relationships/image" Target="media/imgrId171261dd90bb3fca3.png"/><Relationship Id="rId823661dd90bb4da90" Type="http://schemas.openxmlformats.org/officeDocument/2006/relationships/image" Target="media/imgrId823661dd90bb4da90.png"/><Relationship Id="rId441061dd90bb5e43f" Type="http://schemas.openxmlformats.org/officeDocument/2006/relationships/image" Target="media/imgrId441061dd90bb5e43f.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6386232" Type="http://schemas.openxmlformats.org/officeDocument/2006/relationships/image" Target="media/imgrId2638623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6386232" Type="http://schemas.openxmlformats.org/officeDocument/2006/relationships/image" Target="media/imgrId2638623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6386232" Type="http://schemas.openxmlformats.org/officeDocument/2006/relationships/image" Target="media/imgrId2638623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6386232" Type="http://schemas.openxmlformats.org/officeDocument/2006/relationships/image" Target="media/imgrId2638623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6386232" Type="http://schemas.openxmlformats.org/officeDocument/2006/relationships/image" Target="media/imgrId2638623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6386232" Type="http://schemas.openxmlformats.org/officeDocument/2006/relationships/image" Target="media/imgrId2638623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