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03.4)</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246805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469307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7236013" w:name="ctxt"/>
    <w:bookmarkEnd w:id="17236013"/>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TECHNICAL DATA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 OF MEASURE</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61"/>
                    </w:rPr>
                    <w:drawing>
                      <wp:inline distT="0" distB="0" distL="0" distR="0">
                        <wp:extent cx="921600" cy="842400"/>
                        <wp:effectExtent b="0" l="0" r="0" t="0"/>
                        <wp:docPr id="30696155" name="name526561defa62d6331"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307361defa62d632c" cstate="print"/>
                                <a:stretch>
                                  <a:fillRect/>
                                </a:stretch>
                              </pic:blipFill>
                              <pic:spPr>
                                <a:xfrm>
                                  <a:off x="0" y="0"/>
                                  <a:ext cx="92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44748373" w:name="result_box"/>
                <w:bookmarkEnd w:id="44748373"/>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18829831" w:name="result_box"/>
                <w:bookmarkEnd w:id="18829831"/>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dimensions (mm)</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r>
              <w:rPr>
                <w:position w:val="-245"/>
              </w:rPr>
              <w:drawing>
                <wp:inline distT="0" distB="0" distL="0" distR="0">
                  <wp:extent cx="5040000" cy="3117600"/>
                  <wp:effectExtent b="0" l="0" r="0" t="0"/>
                  <wp:docPr id="65774445" name="name490961defa6300c81"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879561defa6300c7a"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8898518" name="name507661defa6313da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71161defa6313da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0431"/>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0431"/>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0431"/>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0431"/>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0431"/>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9014287" name="name988161defa6333325"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33161defa633332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0431"/>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0431"/>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0431"/>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10431"/>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0431"/>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RECCOMENDED OIL</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numPr>
          <w:ilvl w:val="0"/>
          <w:numId w:val="10431"/>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10431"/>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10431"/>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29164016" name="name401361defa6349e9f"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47661defa6349e9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Any failures resulting from the use of fuels other than recommended will not be warranted.</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40"/>
              </w:rPr>
              <w:drawing>
                <wp:inline distT="0" distB="0" distL="0" distR="0">
                  <wp:extent cx="324000" cy="324000"/>
                  <wp:effectExtent b="0" l="0" r="0" t="0"/>
                  <wp:docPr id="97079567" name="name321761defa635f0f8"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77461defa635f0c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Warning</w:t>
            </w:r>
          </w:p>
          <w:p>
            <w:pPr>
              <w:numPr>
                <w:ilvl w:val="0"/>
                <w:numId w:val="10431"/>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0431"/>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 COMPATIBILITY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 In a warranty case the customer must prove by a certificate from the fuel supplier that an allowed fuel was used.</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KDI Electronic Injection Tier 4 final – Stage IIIB – Stage IV- Stage V certified Engine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Those engines are designed for fuels in accordance with EN 590 and ASTM D975 for a cetane number of at least 45. Since those engines are equipped with exhaust gas after-treatment such as Diesel Oxidation Catalyst (DOC), Diesel Particulate Filter (DPF), Selective Catalytic Reduction (SCR), they may only be operated with sulfur-free diesel fuels (EN 590, DIN 5168, ASTM D975 Grade 2-D S15, ASTM D975 Grade 1-D S15). Otherwise, compliance with the emission requirements and durability are not guaranteed.</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Insufficient lubricating capacity can lead to serious wear problems above all in common rail injection systems. Too low a lubricating capacity is particularly a problem in fuels with a low sulfur content (and in this respect sulfur contents ‹500 mg/kg can already be considered low). An adequate lubricating capacity is guaranteed by the appropriate additives in low-sulfur (‹50 mg/kg) or sulfur-free (‹10 mg/kg or ‹15 mg/kg) diesel fuels according to EN 590 and ASTM D 975. In low-sulpur and sulfur-free diesel fuels which do not comply with this standard, the lubricating capacity may have to be guaranteed by additives. The parameter for sufficient lubricating capacity is a maximum wear spot of 460 micrometers in the HFRR test (EN ISO 12156-1).</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2.5.1 </w:t>
            </w:r>
            <w:r>
              <w:rPr>
                <w:color w:val="00274C"/>
                <w:position w:val="-2"/>
                <w:sz w:val="20"/>
                <w:szCs w:val="20"/>
                <w:u w:val="none"/>
              </w:rPr>
              <w:t xml:space="preserve"> </w:t>
            </w:r>
            <w:r>
              <w:rPr>
                <w:b/>
                <w:bCs/>
                <w:color w:val="00274C"/>
                <w:position w:val="-2"/>
                <w:sz w:val="20"/>
                <w:szCs w:val="20"/>
                <w:u w:val="none"/>
              </w:rPr>
              <w:t xml:space="preserve">Fuel for low temperatures</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When operating the engine in ambient temperatures lower than 0 degrees C, use suitable low temperature fuel normally available from fuel distributors and corresponding to the specifications of Tab. 2.3.</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These fuels reduce the formation of paraffin in diesel at low temperatures. </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When paraffin forms in the diesel, the fuel filter becomes blocked interrupting the flow of fuel.</w:t>
            </w:r>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2.5.2 </w:t>
            </w:r>
            <w:r>
              <w:rPr>
                <w:color w:val="00274C"/>
                <w:position w:val="-2"/>
                <w:sz w:val="20"/>
                <w:szCs w:val="20"/>
                <w:u w:val="none"/>
              </w:rPr>
              <w:t xml:space="preserve"> </w:t>
            </w:r>
            <w:r>
              <w:rPr>
                <w:b/>
                <w:bCs/>
                <w:color w:val="00274C"/>
                <w:position w:val="-2"/>
                <w:sz w:val="20"/>
                <w:szCs w:val="20"/>
                <w:u w:val="none"/>
              </w:rPr>
              <w:t xml:space="preserve">Biodiesel fuel</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Fuels containing 10% methyl ester or B10, are suitable for use in this engine provided that they meet the specifications listed in the Tab. 2.3.</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DO NOT USE vegetable oil as a biofuel for this engine.</w:t>
            </w:r>
          </w:p>
          <w:p>
            <w:pPr>
              <w:widowControl w:val="on"/>
              <w:pBdr/>
              <w:spacing w:before="0" w:after="0" w:line="262" w:lineRule="auto"/>
              <w:ind w:left="0" w:right="0"/>
              <w:jc w:val="right"/>
              <w:textDirection w:val="lrTb"/>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BIODIESEL COMPATIBILITY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2.5.3 Synthetic fuels: GTL, CTL, BTL, HV</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sealing behavior of polymer seals.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Therefore, conversion from diesel fuel to synthetic fuel may only be done after changing the critical seals. The problem of shrinkage does not occur when an engine was operated with synthetic fuel from the start.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2.5.4 Emission-Related Installation Instructions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OEM must apply a separate label with the following statement: “ULTRA LOW SULFUR FUEL ONLY” near the fuel inlet.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Ensure you are installing an engine appropriately certified for your application. Constant speed engines may only be installed on constant speed equipment for constant speed operation.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If you install the engine in a way that makes the engine's emission control information label hard to read during normal engine maintenance, you must place a duplicate label on the equipment, as described in 40 CFR 1068.105.5.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gridSpan w:val="3"/>
            <w:tcMar>
              <w:top w:w="150" w:type="dxa"/>
              <w:left w:w="150" w:type="dxa"/>
              <w:bottom w:w="150" w:type="dxa"/>
              <w:right w:w="150" w:type="dxa"/>
            </w:tcMar>
            <w:textDirection w:val="lrTb"/>
            <w:vAlign w:val="center"/>
          </w:tcPr>
          <w:p>
            <w:pPr>
              <w:numPr>
                <w:ilvl w:val="0"/>
                <w:numId w:val="10433"/>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0434"/>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10434"/>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10434"/>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10434"/>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10434"/>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92528276" name="name727161defa63763ce"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27461defa63763c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Warning</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In case of DEF freezing inside the container (&lt; 11°C | 51.8°F), DEF can be used when it returns to its liquid state.</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10211030" name="name598761defa638f21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77261defa638f20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3.2kW + HEATER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inducement can have the following 2 levels:</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Low DEF level</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043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043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043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043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inducement can have the following 3 levels:</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Low DEF level</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043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043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043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043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0431"/>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434">
    <w:multiLevelType w:val="hybridMultilevel"/>
    <w:lvl w:ilvl="0" w:tplc="55398630">
      <w:start w:val="1"/>
      <w:numFmt w:val="decimal"/>
      <w:lvlText w:val="%1."/>
      <w:lvlJc w:val="left"/>
      <w:pPr>
        <w:ind w:left="720" w:hanging="360"/>
      </w:pPr>
    </w:lvl>
    <w:lvl w:ilvl="1" w:tplc="55398630" w:tentative="1">
      <w:start w:val="1"/>
      <w:numFmt w:val="lowerLetter"/>
      <w:lvlText w:val="%2."/>
      <w:lvlJc w:val="left"/>
      <w:pPr>
        <w:ind w:left="1440" w:hanging="360"/>
      </w:pPr>
    </w:lvl>
    <w:lvl w:ilvl="2" w:tplc="55398630" w:tentative="1">
      <w:start w:val="1"/>
      <w:numFmt w:val="lowerRoman"/>
      <w:lvlText w:val="%3."/>
      <w:lvlJc w:val="right"/>
      <w:pPr>
        <w:ind w:left="2160" w:hanging="180"/>
      </w:pPr>
    </w:lvl>
    <w:lvl w:ilvl="3" w:tplc="55398630" w:tentative="1">
      <w:start w:val="1"/>
      <w:numFmt w:val="decimal"/>
      <w:lvlText w:val="%4."/>
      <w:lvlJc w:val="left"/>
      <w:pPr>
        <w:ind w:left="2880" w:hanging="360"/>
      </w:pPr>
    </w:lvl>
    <w:lvl w:ilvl="4" w:tplc="55398630" w:tentative="1">
      <w:start w:val="1"/>
      <w:numFmt w:val="lowerLetter"/>
      <w:lvlText w:val="%5."/>
      <w:lvlJc w:val="left"/>
      <w:pPr>
        <w:ind w:left="3600" w:hanging="360"/>
      </w:pPr>
    </w:lvl>
    <w:lvl w:ilvl="5" w:tplc="55398630" w:tentative="1">
      <w:start w:val="1"/>
      <w:numFmt w:val="lowerRoman"/>
      <w:lvlText w:val="%6."/>
      <w:lvlJc w:val="right"/>
      <w:pPr>
        <w:ind w:left="4320" w:hanging="180"/>
      </w:pPr>
    </w:lvl>
    <w:lvl w:ilvl="6" w:tplc="55398630" w:tentative="1">
      <w:start w:val="1"/>
      <w:numFmt w:val="decimal"/>
      <w:lvlText w:val="%7."/>
      <w:lvlJc w:val="left"/>
      <w:pPr>
        <w:ind w:left="5040" w:hanging="360"/>
      </w:pPr>
    </w:lvl>
    <w:lvl w:ilvl="7" w:tplc="55398630" w:tentative="1">
      <w:start w:val="1"/>
      <w:numFmt w:val="lowerLetter"/>
      <w:lvlText w:val="%8."/>
      <w:lvlJc w:val="left"/>
      <w:pPr>
        <w:ind w:left="5760" w:hanging="360"/>
      </w:pPr>
    </w:lvl>
    <w:lvl w:ilvl="8" w:tplc="55398630" w:tentative="1">
      <w:start w:val="1"/>
      <w:numFmt w:val="lowerRoman"/>
      <w:lvlText w:val="%9."/>
      <w:lvlJc w:val="right"/>
      <w:pPr>
        <w:ind w:left="6480" w:hanging="180"/>
      </w:pPr>
    </w:lvl>
  </w:abstractNum>
  <w:abstractNum w:abstractNumId="10433">
    <w:multiLevelType w:val="hybridMultilevel"/>
    <w:lvl w:ilvl="0" w:tplc="89570904">
      <w:start w:val="1"/>
      <w:numFmt w:val="decimal"/>
      <w:lvlText w:val="%1."/>
      <w:lvlJc w:val="left"/>
      <w:pPr>
        <w:ind w:left="720" w:hanging="360"/>
      </w:pPr>
    </w:lvl>
    <w:lvl w:ilvl="1" w:tplc="89570904" w:tentative="1">
      <w:start w:val="1"/>
      <w:numFmt w:val="lowerLetter"/>
      <w:lvlText w:val="%2."/>
      <w:lvlJc w:val="left"/>
      <w:pPr>
        <w:ind w:left="1440" w:hanging="360"/>
      </w:pPr>
    </w:lvl>
    <w:lvl w:ilvl="2" w:tplc="89570904" w:tentative="1">
      <w:start w:val="1"/>
      <w:numFmt w:val="lowerRoman"/>
      <w:lvlText w:val="%3."/>
      <w:lvlJc w:val="right"/>
      <w:pPr>
        <w:ind w:left="2160" w:hanging="180"/>
      </w:pPr>
    </w:lvl>
    <w:lvl w:ilvl="3" w:tplc="89570904" w:tentative="1">
      <w:start w:val="1"/>
      <w:numFmt w:val="decimal"/>
      <w:lvlText w:val="%4."/>
      <w:lvlJc w:val="left"/>
      <w:pPr>
        <w:ind w:left="2880" w:hanging="360"/>
      </w:pPr>
    </w:lvl>
    <w:lvl w:ilvl="4" w:tplc="89570904" w:tentative="1">
      <w:start w:val="1"/>
      <w:numFmt w:val="lowerLetter"/>
      <w:lvlText w:val="%5."/>
      <w:lvlJc w:val="left"/>
      <w:pPr>
        <w:ind w:left="3600" w:hanging="360"/>
      </w:pPr>
    </w:lvl>
    <w:lvl w:ilvl="5" w:tplc="89570904" w:tentative="1">
      <w:start w:val="1"/>
      <w:numFmt w:val="lowerRoman"/>
      <w:lvlText w:val="%6."/>
      <w:lvlJc w:val="right"/>
      <w:pPr>
        <w:ind w:left="4320" w:hanging="180"/>
      </w:pPr>
    </w:lvl>
    <w:lvl w:ilvl="6" w:tplc="89570904" w:tentative="1">
      <w:start w:val="1"/>
      <w:numFmt w:val="decimal"/>
      <w:lvlText w:val="%7."/>
      <w:lvlJc w:val="left"/>
      <w:pPr>
        <w:ind w:left="5040" w:hanging="360"/>
      </w:pPr>
    </w:lvl>
    <w:lvl w:ilvl="7" w:tplc="89570904" w:tentative="1">
      <w:start w:val="1"/>
      <w:numFmt w:val="lowerLetter"/>
      <w:lvlText w:val="%8."/>
      <w:lvlJc w:val="left"/>
      <w:pPr>
        <w:ind w:left="5760" w:hanging="360"/>
      </w:pPr>
    </w:lvl>
    <w:lvl w:ilvl="8" w:tplc="89570904" w:tentative="1">
      <w:start w:val="1"/>
      <w:numFmt w:val="lowerRoman"/>
      <w:lvlText w:val="%9."/>
      <w:lvlJc w:val="right"/>
      <w:pPr>
        <w:ind w:left="6480" w:hanging="180"/>
      </w:pPr>
    </w:lvl>
  </w:abstractNum>
  <w:abstractNum w:abstractNumId="10432">
    <w:multiLevelType w:val="hybridMultilevel"/>
    <w:lvl w:ilvl="0" w:tplc="62137261">
      <w:start w:val="1"/>
      <w:numFmt w:val="decimal"/>
      <w:lvlText w:val="%1."/>
      <w:lvlJc w:val="left"/>
      <w:pPr>
        <w:ind w:left="720" w:hanging="360"/>
      </w:pPr>
    </w:lvl>
    <w:lvl w:ilvl="1" w:tplc="62137261" w:tentative="1">
      <w:start w:val="1"/>
      <w:numFmt w:val="lowerLetter"/>
      <w:lvlText w:val="%2."/>
      <w:lvlJc w:val="left"/>
      <w:pPr>
        <w:ind w:left="1440" w:hanging="360"/>
      </w:pPr>
    </w:lvl>
    <w:lvl w:ilvl="2" w:tplc="62137261" w:tentative="1">
      <w:start w:val="1"/>
      <w:numFmt w:val="lowerRoman"/>
      <w:lvlText w:val="%3."/>
      <w:lvlJc w:val="right"/>
      <w:pPr>
        <w:ind w:left="2160" w:hanging="180"/>
      </w:pPr>
    </w:lvl>
    <w:lvl w:ilvl="3" w:tplc="62137261" w:tentative="1">
      <w:start w:val="1"/>
      <w:numFmt w:val="decimal"/>
      <w:lvlText w:val="%4."/>
      <w:lvlJc w:val="left"/>
      <w:pPr>
        <w:ind w:left="2880" w:hanging="360"/>
      </w:pPr>
    </w:lvl>
    <w:lvl w:ilvl="4" w:tplc="62137261" w:tentative="1">
      <w:start w:val="1"/>
      <w:numFmt w:val="lowerLetter"/>
      <w:lvlText w:val="%5."/>
      <w:lvlJc w:val="left"/>
      <w:pPr>
        <w:ind w:left="3600" w:hanging="360"/>
      </w:pPr>
    </w:lvl>
    <w:lvl w:ilvl="5" w:tplc="62137261" w:tentative="1">
      <w:start w:val="1"/>
      <w:numFmt w:val="lowerRoman"/>
      <w:lvlText w:val="%6."/>
      <w:lvlJc w:val="right"/>
      <w:pPr>
        <w:ind w:left="4320" w:hanging="180"/>
      </w:pPr>
    </w:lvl>
    <w:lvl w:ilvl="6" w:tplc="62137261" w:tentative="1">
      <w:start w:val="1"/>
      <w:numFmt w:val="decimal"/>
      <w:lvlText w:val="%7."/>
      <w:lvlJc w:val="left"/>
      <w:pPr>
        <w:ind w:left="5040" w:hanging="360"/>
      </w:pPr>
    </w:lvl>
    <w:lvl w:ilvl="7" w:tplc="62137261" w:tentative="1">
      <w:start w:val="1"/>
      <w:numFmt w:val="lowerLetter"/>
      <w:lvlText w:val="%8."/>
      <w:lvlJc w:val="left"/>
      <w:pPr>
        <w:ind w:left="5760" w:hanging="360"/>
      </w:pPr>
    </w:lvl>
    <w:lvl w:ilvl="8" w:tplc="62137261" w:tentative="1">
      <w:start w:val="1"/>
      <w:numFmt w:val="lowerRoman"/>
      <w:lvlText w:val="%9."/>
      <w:lvlJc w:val="right"/>
      <w:pPr>
        <w:ind w:left="6480" w:hanging="180"/>
      </w:pPr>
    </w:lvl>
  </w:abstractNum>
  <w:abstractNum w:abstractNumId="10431">
    <w:multiLevelType w:val="hybridMultilevel"/>
    <w:lvl w:ilvl="0" w:tplc="758601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0431">
    <w:abstractNumId w:val="10431"/>
  </w:num>
  <w:num w:numId="10432">
    <w:abstractNumId w:val="10432"/>
  </w:num>
  <w:num w:numId="10433">
    <w:abstractNumId w:val="10433"/>
  </w:num>
  <w:num w:numId="10434">
    <w:abstractNumId w:val="104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27698592" Type="http://schemas.openxmlformats.org/officeDocument/2006/relationships/comments" Target="comments.xml"/><Relationship Id="rId614244953" Type="http://schemas.microsoft.com/office/2011/relationships/commentsExtended" Target="commentsExtended.xml"/><Relationship Id="rId44693074" Type="http://schemas.openxmlformats.org/officeDocument/2006/relationships/image" Target="media/imgrId44693074.jpg"/><Relationship Id="rId307361defa62d632c" Type="http://schemas.openxmlformats.org/officeDocument/2006/relationships/image" Target="media/imgrId307361defa62d632c.jpg"/><Relationship Id="rId879561defa6300c7a" Type="http://schemas.openxmlformats.org/officeDocument/2006/relationships/image" Target="media/imgrId879561defa6300c7a.jpg"/><Relationship Id="rId471161defa6313da3" Type="http://schemas.openxmlformats.org/officeDocument/2006/relationships/image" Target="media/imgrId471161defa6313da3.jpg"/><Relationship Id="rId933161defa6333320" Type="http://schemas.openxmlformats.org/officeDocument/2006/relationships/image" Target="media/imgrId933161defa6333320.jpg"/><Relationship Id="rId847661defa6349e99" Type="http://schemas.openxmlformats.org/officeDocument/2006/relationships/image" Target="media/imgrId847661defa6349e99.png"/><Relationship Id="rId477461defa635f0cf" Type="http://schemas.openxmlformats.org/officeDocument/2006/relationships/image" Target="media/imgrId477461defa635f0cf.png"/><Relationship Id="rId427461defa63763c6" Type="http://schemas.openxmlformats.org/officeDocument/2006/relationships/image" Target="media/imgrId427461defa63763c6.png"/><Relationship Id="rId177261defa638f207" Type="http://schemas.openxmlformats.org/officeDocument/2006/relationships/image" Target="media/imgrId177261defa638f207.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4693074" Type="http://schemas.openxmlformats.org/officeDocument/2006/relationships/image" Target="media/imgrId4469307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4693074" Type="http://schemas.openxmlformats.org/officeDocument/2006/relationships/image" Target="media/imgrId4469307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4693074" Type="http://schemas.openxmlformats.org/officeDocument/2006/relationships/image" Target="media/imgrId4469307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4693074" Type="http://schemas.openxmlformats.org/officeDocument/2006/relationships/image" Target="media/imgrId4469307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4693074" Type="http://schemas.openxmlformats.org/officeDocument/2006/relationships/image" Target="media/imgrId4469307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4693074" Type="http://schemas.openxmlformats.org/officeDocument/2006/relationships/image" Target="media/imgrId4469307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