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8692202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2467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3241761" w:name="ctxt"/>
    <w:bookmarkEnd w:id="43241761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Useful information about failures</w:t>
      </w:r>
    </w:p>
    <w:p>
      <w:pPr>
        <w:numPr>
          <w:ilvl w:val="0"/>
          <w:numId w:val="3145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145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28261df1eed3310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71361df1eed339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833961df1eed342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46761df1eed367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27761df1eed3709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72661df1eed374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69561df1eed3799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546761df1eed382d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988361df1eed3886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460">
    <w:multiLevelType w:val="hybridMultilevel"/>
    <w:lvl w:ilvl="0" w:tplc="63681085">
      <w:start w:val="1"/>
      <w:numFmt w:val="decimal"/>
      <w:lvlText w:val="%1."/>
      <w:lvlJc w:val="left"/>
      <w:pPr>
        <w:ind w:left="720" w:hanging="360"/>
      </w:pPr>
    </w:lvl>
    <w:lvl w:ilvl="1" w:tplc="63681085" w:tentative="1">
      <w:start w:val="1"/>
      <w:numFmt w:val="lowerLetter"/>
      <w:lvlText w:val="%2."/>
      <w:lvlJc w:val="left"/>
      <w:pPr>
        <w:ind w:left="1440" w:hanging="360"/>
      </w:pPr>
    </w:lvl>
    <w:lvl w:ilvl="2" w:tplc="63681085" w:tentative="1">
      <w:start w:val="1"/>
      <w:numFmt w:val="lowerRoman"/>
      <w:lvlText w:val="%3."/>
      <w:lvlJc w:val="right"/>
      <w:pPr>
        <w:ind w:left="2160" w:hanging="180"/>
      </w:pPr>
    </w:lvl>
    <w:lvl w:ilvl="3" w:tplc="63681085" w:tentative="1">
      <w:start w:val="1"/>
      <w:numFmt w:val="decimal"/>
      <w:lvlText w:val="%4."/>
      <w:lvlJc w:val="left"/>
      <w:pPr>
        <w:ind w:left="2880" w:hanging="360"/>
      </w:pPr>
    </w:lvl>
    <w:lvl w:ilvl="4" w:tplc="63681085" w:tentative="1">
      <w:start w:val="1"/>
      <w:numFmt w:val="lowerLetter"/>
      <w:lvlText w:val="%5."/>
      <w:lvlJc w:val="left"/>
      <w:pPr>
        <w:ind w:left="3600" w:hanging="360"/>
      </w:pPr>
    </w:lvl>
    <w:lvl w:ilvl="5" w:tplc="63681085" w:tentative="1">
      <w:start w:val="1"/>
      <w:numFmt w:val="lowerRoman"/>
      <w:lvlText w:val="%6."/>
      <w:lvlJc w:val="right"/>
      <w:pPr>
        <w:ind w:left="4320" w:hanging="180"/>
      </w:pPr>
    </w:lvl>
    <w:lvl w:ilvl="6" w:tplc="63681085" w:tentative="1">
      <w:start w:val="1"/>
      <w:numFmt w:val="decimal"/>
      <w:lvlText w:val="%7."/>
      <w:lvlJc w:val="left"/>
      <w:pPr>
        <w:ind w:left="5040" w:hanging="360"/>
      </w:pPr>
    </w:lvl>
    <w:lvl w:ilvl="7" w:tplc="63681085" w:tentative="1">
      <w:start w:val="1"/>
      <w:numFmt w:val="lowerLetter"/>
      <w:lvlText w:val="%8."/>
      <w:lvlJc w:val="left"/>
      <w:pPr>
        <w:ind w:left="5760" w:hanging="360"/>
      </w:pPr>
    </w:lvl>
    <w:lvl w:ilvl="8" w:tplc="636810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59">
    <w:multiLevelType w:val="hybridMultilevel"/>
    <w:lvl w:ilvl="0" w:tplc="847338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1459">
    <w:abstractNumId w:val="31459"/>
  </w:num>
  <w:num w:numId="31460">
    <w:abstractNumId w:val="314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21591866" Type="http://schemas.openxmlformats.org/officeDocument/2006/relationships/comments" Target="comments.xml"/><Relationship Id="rId281946544" Type="http://schemas.microsoft.com/office/2011/relationships/commentsExtended" Target="commentsExtended.xml"/><Relationship Id="rId12467204" Type="http://schemas.openxmlformats.org/officeDocument/2006/relationships/image" Target="media/imgrId12467204.jpg"/><Relationship Id="rId628261df1eed33109" Type="http://schemas.openxmlformats.org/officeDocument/2006/relationships/hyperlink" Target="https://iservice.lombardini.it/jsp/Template2/manuale.jsp?id=69&amp;parent=962" TargetMode="External"/><Relationship Id="rId171361df1eed33966" Type="http://schemas.openxmlformats.org/officeDocument/2006/relationships/hyperlink" Target="https://iservice.lombardini.it/jsp/Template2/manuale.jsp?id=86&amp;parent=962" TargetMode="External"/><Relationship Id="rId833961df1eed342ff" Type="http://schemas.openxmlformats.org/officeDocument/2006/relationships/hyperlink" Target="https://iservice.lombardini.it/jsp/Template2/manuale.jsp?id=87&amp;parent=962" TargetMode="External"/><Relationship Id="rId246761df1eed367b1" Type="http://schemas.openxmlformats.org/officeDocument/2006/relationships/hyperlink" Target="https://iservice.lombardini.it/jsp/Template2/manuale.jsp?id=56&amp;parent=962" TargetMode="External"/><Relationship Id="rId627761df1eed37092" Type="http://schemas.openxmlformats.org/officeDocument/2006/relationships/hyperlink" Target="https://iservice.lombardini.it/jsp/Template2/manuale.jsp?id=87&amp;parent=962" TargetMode="External"/><Relationship Id="rId472661df1eed37434" Type="http://schemas.openxmlformats.org/officeDocument/2006/relationships/hyperlink" Target="https://iservice.lombardini.it/jsp/Template2/manuale.jsp?id=87&amp;parent=962" TargetMode="External"/><Relationship Id="rId369561df1eed3799d" Type="http://schemas.openxmlformats.org/officeDocument/2006/relationships/hyperlink" Target="https://iservice.lombardini.it/jsp/Template2/manuale.jsp?id=87&amp;parent=962" TargetMode="External"/><Relationship Id="rId546761df1eed382d1" Type="http://schemas.openxmlformats.org/officeDocument/2006/relationships/hyperlink" Target="https://iservice.lombardini.it/jsp/Template2/manuale.jsp?id=86&amp;parent=962" TargetMode="External"/><Relationship Id="rId988361df1eed3886c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467204" Type="http://schemas.openxmlformats.org/officeDocument/2006/relationships/image" Target="media/imgrId1246720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467204" Type="http://schemas.openxmlformats.org/officeDocument/2006/relationships/image" Target="media/imgrId1246720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467204" Type="http://schemas.openxmlformats.org/officeDocument/2006/relationships/image" Target="media/imgrId1246720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467204" Type="http://schemas.openxmlformats.org/officeDocument/2006/relationships/image" Target="media/imgrId1246720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467204" Type="http://schemas.openxmlformats.org/officeDocument/2006/relationships/image" Target="media/imgrId1246720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467204" Type="http://schemas.openxmlformats.org/officeDocument/2006/relationships/image" Target="media/imgrId1246720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