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27372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1449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1841961" w:name="ctxt"/>
    <w:bookmarkEnd w:id="1184196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7366397" name="name381161e296470386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42861e296470386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9843297" name="name983761e296471733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30061e29647173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0457548" name="name749761e2964729b8d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04061e2964729b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12896061" name="name878861e296473c014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58461e296473c0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185658" name="name633861e296474e9c8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31761e296474e9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6929106" name="name534561e29647643b2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65961e29647643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74444204" name="name782961e29647752fc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965861e29647752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86558987" name="name863761e296478846e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51161e29647884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32853963" name="name803761e296479b0d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27361e296479b0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8815454" name="name858461e29647b059f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76361e29647b05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11090002" name="name982461e29647c1ad2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186361e29647c1a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1514159" name="name275961e29647d3f9b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34661e29647d3f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6113964" name="name415161e29647e629d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399261e29647e6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615082" name="name454861e29648050a9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83261e29648050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64454368" name="name215961e296481aaea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83661e296481aa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1870311" name="name254061e296482cb24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580761e296482cb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0835843" name="name590861e296484255b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11361e29648425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1688658" name="name556961e2964856ac9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86861e2964856a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56137516" w:name="result_box"/>
          <w:bookmarkEnd w:id="5613751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3000796" name="name272261e296486c31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43261e296486c3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8150901" name="name180761e2964884fa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15361e2964884f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78137230" name="name776161e296489caa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4161e296489ca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420">
    <w:multiLevelType w:val="hybridMultilevel"/>
    <w:lvl w:ilvl="0" w:tplc="84600784">
      <w:start w:val="1"/>
      <w:numFmt w:val="decimal"/>
      <w:lvlText w:val="%1."/>
      <w:lvlJc w:val="left"/>
      <w:pPr>
        <w:ind w:left="720" w:hanging="360"/>
      </w:pPr>
    </w:lvl>
    <w:lvl w:ilvl="1" w:tplc="84600784" w:tentative="1">
      <w:start w:val="1"/>
      <w:numFmt w:val="lowerLetter"/>
      <w:lvlText w:val="%2."/>
      <w:lvlJc w:val="left"/>
      <w:pPr>
        <w:ind w:left="1440" w:hanging="360"/>
      </w:pPr>
    </w:lvl>
    <w:lvl w:ilvl="2" w:tplc="84600784" w:tentative="1">
      <w:start w:val="1"/>
      <w:numFmt w:val="lowerRoman"/>
      <w:lvlText w:val="%3."/>
      <w:lvlJc w:val="right"/>
      <w:pPr>
        <w:ind w:left="2160" w:hanging="180"/>
      </w:pPr>
    </w:lvl>
    <w:lvl w:ilvl="3" w:tplc="84600784" w:tentative="1">
      <w:start w:val="1"/>
      <w:numFmt w:val="decimal"/>
      <w:lvlText w:val="%4."/>
      <w:lvlJc w:val="left"/>
      <w:pPr>
        <w:ind w:left="2880" w:hanging="360"/>
      </w:pPr>
    </w:lvl>
    <w:lvl w:ilvl="4" w:tplc="84600784" w:tentative="1">
      <w:start w:val="1"/>
      <w:numFmt w:val="lowerLetter"/>
      <w:lvlText w:val="%5."/>
      <w:lvlJc w:val="left"/>
      <w:pPr>
        <w:ind w:left="3600" w:hanging="360"/>
      </w:pPr>
    </w:lvl>
    <w:lvl w:ilvl="5" w:tplc="84600784" w:tentative="1">
      <w:start w:val="1"/>
      <w:numFmt w:val="lowerRoman"/>
      <w:lvlText w:val="%6."/>
      <w:lvlJc w:val="right"/>
      <w:pPr>
        <w:ind w:left="4320" w:hanging="180"/>
      </w:pPr>
    </w:lvl>
    <w:lvl w:ilvl="6" w:tplc="84600784" w:tentative="1">
      <w:start w:val="1"/>
      <w:numFmt w:val="decimal"/>
      <w:lvlText w:val="%7."/>
      <w:lvlJc w:val="left"/>
      <w:pPr>
        <w:ind w:left="5040" w:hanging="360"/>
      </w:pPr>
    </w:lvl>
    <w:lvl w:ilvl="7" w:tplc="84600784" w:tentative="1">
      <w:start w:val="1"/>
      <w:numFmt w:val="lowerLetter"/>
      <w:lvlText w:val="%8."/>
      <w:lvlJc w:val="left"/>
      <w:pPr>
        <w:ind w:left="5760" w:hanging="360"/>
      </w:pPr>
    </w:lvl>
    <w:lvl w:ilvl="8" w:tplc="84600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19">
    <w:multiLevelType w:val="hybridMultilevel"/>
    <w:lvl w:ilvl="0" w:tplc="33093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419">
    <w:abstractNumId w:val="27419"/>
  </w:num>
  <w:num w:numId="27420">
    <w:abstractNumId w:val="274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7148058" Type="http://schemas.openxmlformats.org/officeDocument/2006/relationships/comments" Target="comments.xml"/><Relationship Id="rId781051039" Type="http://schemas.microsoft.com/office/2011/relationships/commentsExtended" Target="commentsExtended.xml"/><Relationship Id="rId77144983" Type="http://schemas.openxmlformats.org/officeDocument/2006/relationships/image" Target="media/imgrId77144983.jpg"/><Relationship Id="rId942861e296470386b" Type="http://schemas.openxmlformats.org/officeDocument/2006/relationships/image" Target="media/imgrId942861e296470386b.jpg"/><Relationship Id="rId230061e296471732b" Type="http://schemas.openxmlformats.org/officeDocument/2006/relationships/image" Target="media/imgrId230061e296471732b.jpg"/><Relationship Id="rId504061e2964729b75" Type="http://schemas.openxmlformats.org/officeDocument/2006/relationships/image" Target="media/imgrId504061e2964729b75.jpg"/><Relationship Id="rId858461e296473c010" Type="http://schemas.openxmlformats.org/officeDocument/2006/relationships/image" Target="media/imgrId858461e296473c010.jpg"/><Relationship Id="rId931761e296474e9c4" Type="http://schemas.openxmlformats.org/officeDocument/2006/relationships/image" Target="media/imgrId931761e296474e9c4.jpg"/><Relationship Id="rId465961e29647643ae" Type="http://schemas.openxmlformats.org/officeDocument/2006/relationships/image" Target="media/imgrId465961e29647643ae.jpg"/><Relationship Id="rId965861e29647752f8" Type="http://schemas.openxmlformats.org/officeDocument/2006/relationships/image" Target="media/imgrId965861e29647752f8.jpg"/><Relationship Id="rId151161e296478845c" Type="http://schemas.openxmlformats.org/officeDocument/2006/relationships/image" Target="media/imgrId151161e296478845c.jpg"/><Relationship Id="rId127361e296479b0ca" Type="http://schemas.openxmlformats.org/officeDocument/2006/relationships/image" Target="media/imgrId127361e296479b0ca.jpg"/><Relationship Id="rId576361e29647b0597" Type="http://schemas.openxmlformats.org/officeDocument/2006/relationships/image" Target="media/imgrId576361e29647b0597.jpg"/><Relationship Id="rId186361e29647c1abb" Type="http://schemas.openxmlformats.org/officeDocument/2006/relationships/image" Target="media/imgrId186361e29647c1abb.jpg"/><Relationship Id="rId634661e29647d3f97" Type="http://schemas.openxmlformats.org/officeDocument/2006/relationships/image" Target="media/imgrId634661e29647d3f97.jpg"/><Relationship Id="rId399261e29647e6295" Type="http://schemas.openxmlformats.org/officeDocument/2006/relationships/image" Target="media/imgrId399261e29647e6295.jpg"/><Relationship Id="rId883261e29648050a1" Type="http://schemas.openxmlformats.org/officeDocument/2006/relationships/image" Target="media/imgrId883261e29648050a1.jpg"/><Relationship Id="rId783661e296481aae3" Type="http://schemas.openxmlformats.org/officeDocument/2006/relationships/image" Target="media/imgrId783661e296481aae3.jpg"/><Relationship Id="rId580761e296482cb1f" Type="http://schemas.openxmlformats.org/officeDocument/2006/relationships/image" Target="media/imgrId580761e296482cb1f.png"/><Relationship Id="rId311361e2964842549" Type="http://schemas.openxmlformats.org/officeDocument/2006/relationships/image" Target="media/imgrId311361e2964842549.jpg"/><Relationship Id="rId286861e2964856ac4" Type="http://schemas.openxmlformats.org/officeDocument/2006/relationships/image" Target="media/imgrId286861e2964856ac4.jpg"/><Relationship Id="rId343261e296486c312" Type="http://schemas.openxmlformats.org/officeDocument/2006/relationships/image" Target="media/imgrId343261e296486c312.png"/><Relationship Id="rId215361e2964884f85" Type="http://schemas.openxmlformats.org/officeDocument/2006/relationships/image" Target="media/imgrId215361e2964884f85.png"/><Relationship Id="rId114161e296489ca87" Type="http://schemas.openxmlformats.org/officeDocument/2006/relationships/image" Target="media/imgrId114161e296489ca8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144983" Type="http://schemas.openxmlformats.org/officeDocument/2006/relationships/image" Target="media/imgrId771449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