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M-MP: Utilisation et Entretien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806372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5520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8796588" w:name="ctxt"/>
    <w:bookmarkEnd w:id="7879658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Informations utiles sur les pannes</w:t>
      </w:r>
    </w:p>
    <w:p>
      <w:pPr>
        <w:numPr>
          <w:ilvl w:val="0"/>
          <w:numId w:val="111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1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d’échappement devient tout à coup sombre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98761e29fa45e8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congelé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84561e29fa45ee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52361e29fa4606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38561e29fa4613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37961e29fa461a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33061e29fa461d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10361e29fa4620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79261e29fa4623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65261e29fa4626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42461e29fa462e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48961e29fa4633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19553677" w:name="result_box"/>
            <w:bookmarkEnd w:id="19553677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49561e29fa463a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5.6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74061e29fa463e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57761e29fa4640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5.7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Lombardini Marine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Signalisation des erreurs sur le tableau de commande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Dans le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7.3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sont indiquées les erreurs qui peuvent se produire sur le tableau de commande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7.3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DESCRIPTION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85729694" name="name576561e29fa483f52" descr="ic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1.jpg"/>
                                <pic:cNvPicPr/>
                              </pic:nvPicPr>
                              <pic:blipFill>
                                <a:blip r:embed="rId438961e29fa483f4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 de l'huile moteur basse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51056737" name="name612961e29fa4977ed" descr="ic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2.jpg"/>
                                <pic:cNvPicPr/>
                              </pic:nvPicPr>
                              <pic:blipFill>
                                <a:blip r:embed="rId893661e29fa4977e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Température élevée du réfrigérant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37719515" name="name985361e29fa4a7b83" descr="ico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3.jpg"/>
                                <pic:cNvPicPr/>
                              </pic:nvPicPr>
                              <pic:blipFill>
                                <a:blip r:embed="rId739261e29fa4a7b7e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Alternateur désactivé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(avec les tours du moteur &lt; 850 rpm)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12591240" name="name719961e29fa4baf4c" descr="ico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4.jpg"/>
                                <pic:cNvPicPr/>
                              </pic:nvPicPr>
                              <pic:blipFill>
                                <a:blip r:embed="rId671061e29fa4baf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Exécution de la révision </w:t>
                  </w:r>
                  <w:r>
                    <w:rPr>
                      <w:b/>
                      <w:bCs/>
                      <w:i/>
                      <w:i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(*1)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bookmarkStart w:id="86780490" w:name="__mcenew"/>
                <w:bookmarkEnd w:id="86780490"/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60947957" name="name133861e29fa4c976d" descr="ico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5.jpg"/>
                                <pic:cNvPicPr/>
                              </pic:nvPicPr>
                              <pic:blipFill>
                                <a:blip r:embed="rId938761e29fa4c976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 de la batterie insuffisante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(affichage clignotant avec batterie &lt; 9V)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Outre le signal visuel, les erreurs sont audibles via un signal sonore provenant du tableau. Toutes les erreurs disparaissent automatiquement dès que le défaut est résolu.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(*1)</w:t>
            </w:r>
            <w:r>
              <w:rPr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 -  La remise à zéro automatique ne s'effectue pas pour la révision, la réinitialisation doit être effectuée manuellement à l'aide de la procédure suivante :</w:t>
            </w:r>
          </w:p>
          <w:p>
            <w:pPr>
              <w:numPr>
                <w:ilvl w:val="0"/>
                <w:numId w:val="11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Appuyer sur le bouton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jusqu'à ce que s'affiche,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la page pour l'exécution de la révision (Service de h)</w:t>
            </w:r>
          </w:p>
          <w:p>
            <w:pPr>
              <w:numPr>
                <w:ilvl w:val="0"/>
                <w:numId w:val="11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Appuyer simultanément sur les boutons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et F pendant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secondes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 heures prévues pour l'entretien successif se rétablissent.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32"/>
              </w:rPr>
              <w:drawing>
                <wp:inline distT="0" distB="0" distL="0" distR="0">
                  <wp:extent cx="2232000" cy="1519200"/>
                  <wp:effectExtent b="0" l="0" r="0" t="0"/>
                  <wp:docPr id="6732665" name="name669261e29fa4e064b" descr="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1.jpg"/>
                          <pic:cNvPicPr/>
                        </pic:nvPicPr>
                        <pic:blipFill>
                          <a:blip r:embed="rId346061e29fa4e06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7.1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02">
    <w:multiLevelType w:val="hybridMultilevel"/>
    <w:lvl w:ilvl="0" w:tplc="49343381">
      <w:start w:val="1"/>
      <w:numFmt w:val="decimal"/>
      <w:lvlText w:val="%1."/>
      <w:lvlJc w:val="left"/>
      <w:pPr>
        <w:ind w:left="720" w:hanging="360"/>
      </w:pPr>
    </w:lvl>
    <w:lvl w:ilvl="1" w:tplc="49343381" w:tentative="1">
      <w:start w:val="1"/>
      <w:numFmt w:val="lowerLetter"/>
      <w:lvlText w:val="%2."/>
      <w:lvlJc w:val="left"/>
      <w:pPr>
        <w:ind w:left="1440" w:hanging="360"/>
      </w:pPr>
    </w:lvl>
    <w:lvl w:ilvl="2" w:tplc="49343381" w:tentative="1">
      <w:start w:val="1"/>
      <w:numFmt w:val="lowerRoman"/>
      <w:lvlText w:val="%3."/>
      <w:lvlJc w:val="right"/>
      <w:pPr>
        <w:ind w:left="2160" w:hanging="180"/>
      </w:pPr>
    </w:lvl>
    <w:lvl w:ilvl="3" w:tplc="49343381" w:tentative="1">
      <w:start w:val="1"/>
      <w:numFmt w:val="decimal"/>
      <w:lvlText w:val="%4."/>
      <w:lvlJc w:val="left"/>
      <w:pPr>
        <w:ind w:left="2880" w:hanging="360"/>
      </w:pPr>
    </w:lvl>
    <w:lvl w:ilvl="4" w:tplc="49343381" w:tentative="1">
      <w:start w:val="1"/>
      <w:numFmt w:val="lowerLetter"/>
      <w:lvlText w:val="%5."/>
      <w:lvlJc w:val="left"/>
      <w:pPr>
        <w:ind w:left="3600" w:hanging="360"/>
      </w:pPr>
    </w:lvl>
    <w:lvl w:ilvl="5" w:tplc="49343381" w:tentative="1">
      <w:start w:val="1"/>
      <w:numFmt w:val="lowerRoman"/>
      <w:lvlText w:val="%6."/>
      <w:lvlJc w:val="right"/>
      <w:pPr>
        <w:ind w:left="4320" w:hanging="180"/>
      </w:pPr>
    </w:lvl>
    <w:lvl w:ilvl="6" w:tplc="49343381" w:tentative="1">
      <w:start w:val="1"/>
      <w:numFmt w:val="decimal"/>
      <w:lvlText w:val="%7."/>
      <w:lvlJc w:val="left"/>
      <w:pPr>
        <w:ind w:left="5040" w:hanging="360"/>
      </w:pPr>
    </w:lvl>
    <w:lvl w:ilvl="7" w:tplc="49343381" w:tentative="1">
      <w:start w:val="1"/>
      <w:numFmt w:val="lowerLetter"/>
      <w:lvlText w:val="%8."/>
      <w:lvlJc w:val="left"/>
      <w:pPr>
        <w:ind w:left="5760" w:hanging="360"/>
      </w:pPr>
    </w:lvl>
    <w:lvl w:ilvl="8" w:tplc="493433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01">
    <w:multiLevelType w:val="hybridMultilevel"/>
    <w:lvl w:ilvl="0" w:tplc="14540830">
      <w:start w:val="1"/>
      <w:numFmt w:val="decimal"/>
      <w:lvlText w:val="%1."/>
      <w:lvlJc w:val="left"/>
      <w:pPr>
        <w:ind w:left="720" w:hanging="360"/>
      </w:pPr>
    </w:lvl>
    <w:lvl w:ilvl="1" w:tplc="14540830" w:tentative="1">
      <w:start w:val="1"/>
      <w:numFmt w:val="lowerLetter"/>
      <w:lvlText w:val="%2."/>
      <w:lvlJc w:val="left"/>
      <w:pPr>
        <w:ind w:left="1440" w:hanging="360"/>
      </w:pPr>
    </w:lvl>
    <w:lvl w:ilvl="2" w:tplc="14540830" w:tentative="1">
      <w:start w:val="1"/>
      <w:numFmt w:val="lowerRoman"/>
      <w:lvlText w:val="%3."/>
      <w:lvlJc w:val="right"/>
      <w:pPr>
        <w:ind w:left="2160" w:hanging="180"/>
      </w:pPr>
    </w:lvl>
    <w:lvl w:ilvl="3" w:tplc="14540830" w:tentative="1">
      <w:start w:val="1"/>
      <w:numFmt w:val="decimal"/>
      <w:lvlText w:val="%4."/>
      <w:lvlJc w:val="left"/>
      <w:pPr>
        <w:ind w:left="2880" w:hanging="360"/>
      </w:pPr>
    </w:lvl>
    <w:lvl w:ilvl="4" w:tplc="14540830" w:tentative="1">
      <w:start w:val="1"/>
      <w:numFmt w:val="lowerLetter"/>
      <w:lvlText w:val="%5."/>
      <w:lvlJc w:val="left"/>
      <w:pPr>
        <w:ind w:left="3600" w:hanging="360"/>
      </w:pPr>
    </w:lvl>
    <w:lvl w:ilvl="5" w:tplc="14540830" w:tentative="1">
      <w:start w:val="1"/>
      <w:numFmt w:val="lowerRoman"/>
      <w:lvlText w:val="%6."/>
      <w:lvlJc w:val="right"/>
      <w:pPr>
        <w:ind w:left="4320" w:hanging="180"/>
      </w:pPr>
    </w:lvl>
    <w:lvl w:ilvl="6" w:tplc="14540830" w:tentative="1">
      <w:start w:val="1"/>
      <w:numFmt w:val="decimal"/>
      <w:lvlText w:val="%7."/>
      <w:lvlJc w:val="left"/>
      <w:pPr>
        <w:ind w:left="5040" w:hanging="360"/>
      </w:pPr>
    </w:lvl>
    <w:lvl w:ilvl="7" w:tplc="14540830" w:tentative="1">
      <w:start w:val="1"/>
      <w:numFmt w:val="lowerLetter"/>
      <w:lvlText w:val="%8."/>
      <w:lvlJc w:val="left"/>
      <w:pPr>
        <w:ind w:left="5760" w:hanging="360"/>
      </w:pPr>
    </w:lvl>
    <w:lvl w:ilvl="8" w:tplc="1454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00">
    <w:multiLevelType w:val="hybridMultilevel"/>
    <w:lvl w:ilvl="0" w:tplc="49494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100">
    <w:abstractNumId w:val="11100"/>
  </w:num>
  <w:num w:numId="11101">
    <w:abstractNumId w:val="11101"/>
  </w:num>
  <w:num w:numId="11102">
    <w:abstractNumId w:val="111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5882059" Type="http://schemas.openxmlformats.org/officeDocument/2006/relationships/comments" Target="comments.xml"/><Relationship Id="rId900244615" Type="http://schemas.microsoft.com/office/2011/relationships/commentsExtended" Target="commentsExtended.xml"/><Relationship Id="rId48552053" Type="http://schemas.openxmlformats.org/officeDocument/2006/relationships/image" Target="media/imgrId48552053.jpg"/><Relationship Id="rId798761e29fa45e808" Type="http://schemas.openxmlformats.org/officeDocument/2006/relationships/hyperlink" Target="https://iservice.lombardini.it/jsp/Template2/manuale.jsp?id=839&amp;parent=1604" TargetMode="External"/><Relationship Id="rId284561e29fa45eef5" Type="http://schemas.openxmlformats.org/officeDocument/2006/relationships/hyperlink" Target="https://iservice.lombardini.it/jsp/Template2/manuale.jsp?id=851&amp;parent=1604" TargetMode="External"/><Relationship Id="rId652361e29fa46065c" Type="http://schemas.openxmlformats.org/officeDocument/2006/relationships/hyperlink" Target="https://iservice.lombardini.it/jsp/Template2/manuale.jsp?id=851&amp;parent=1604" TargetMode="External"/><Relationship Id="rId538561e29fa4613c0" Type="http://schemas.openxmlformats.org/officeDocument/2006/relationships/hyperlink" Target="https://iservice.lombardini.it/jsp/Template2/manuale.jsp?id=214&amp;parent=1604" TargetMode="External"/><Relationship Id="rId337961e29fa461a1a" Type="http://schemas.openxmlformats.org/officeDocument/2006/relationships/hyperlink" Target="https://iservice.lombardini.it/jsp/Template2/manuale.jsp?id=849&amp;parent=1604" TargetMode="External"/><Relationship Id="rId533061e29fa461d60" Type="http://schemas.openxmlformats.org/officeDocument/2006/relationships/hyperlink" Target="https://iservice.lombardini.it/jsp/Template2/manuale.jsp?id=856&amp;parent=1604" TargetMode="External"/><Relationship Id="rId810361e29fa46203b" Type="http://schemas.openxmlformats.org/officeDocument/2006/relationships/hyperlink" Target="https://iservice.lombardini.it/jsp/Template2/manuale.jsp?id=856&amp;parent=1604" TargetMode="External"/><Relationship Id="rId679261e29fa4623a6" Type="http://schemas.openxmlformats.org/officeDocument/2006/relationships/hyperlink" Target="https://iservice.lombardini.it/jsp/Template2/manuale.jsp?id=849&amp;parent=1604" TargetMode="External"/><Relationship Id="rId665261e29fa46263a" Type="http://schemas.openxmlformats.org/officeDocument/2006/relationships/hyperlink" Target="https://iservice.lombardini.it/jsp/Template2/manuale.jsp?id=856&amp;parent=1604" TargetMode="External"/><Relationship Id="rId142461e29fa462ee7" Type="http://schemas.openxmlformats.org/officeDocument/2006/relationships/hyperlink" Target="https://iservice.lombardini.it/jsp/Template2/manuale.jsp?id=849&amp;parent=1604" TargetMode="External"/><Relationship Id="rId148961e29fa463344" Type="http://schemas.openxmlformats.org/officeDocument/2006/relationships/hyperlink" Target="https://iservice.lombardini.it/jsp/Template2/manuale.jsp?id=851&amp;parent=1604" TargetMode="External"/><Relationship Id="rId949561e29fa463ae7" Type="http://schemas.openxmlformats.org/officeDocument/2006/relationships/hyperlink" Target="https://iservice.lombardini.it/jsp/Template2/manuale.jsp?id=848&amp;parent=1604" TargetMode="External"/><Relationship Id="rId174061e29fa463e27" Type="http://schemas.openxmlformats.org/officeDocument/2006/relationships/hyperlink" Target="https://iservice.lombardini.it/jsp/Template2/manuale.jsp?id=849&amp;parent=1604" TargetMode="External"/><Relationship Id="rId657761e29fa4640f0" Type="http://schemas.openxmlformats.org/officeDocument/2006/relationships/hyperlink" Target="https://iservice.lombardini.it/jsp/Template2/manuale.jsp?id=863&amp;parent=1604" TargetMode="External"/><Relationship Id="rId438961e29fa483f4b" Type="http://schemas.openxmlformats.org/officeDocument/2006/relationships/image" Target="media/imgrId438961e29fa483f4b.jpg"/><Relationship Id="rId893661e29fa4977e8" Type="http://schemas.openxmlformats.org/officeDocument/2006/relationships/image" Target="media/imgrId893661e29fa4977e8.jpg"/><Relationship Id="rId739261e29fa4a7b7e" Type="http://schemas.openxmlformats.org/officeDocument/2006/relationships/image" Target="media/imgrId739261e29fa4a7b7e.jpg"/><Relationship Id="rId671061e29fa4baf48" Type="http://schemas.openxmlformats.org/officeDocument/2006/relationships/image" Target="media/imgrId671061e29fa4baf48.jpg"/><Relationship Id="rId938761e29fa4c9768" Type="http://schemas.openxmlformats.org/officeDocument/2006/relationships/image" Target="media/imgrId938761e29fa4c9768.jpg"/><Relationship Id="rId346061e29fa4e0623" Type="http://schemas.openxmlformats.org/officeDocument/2006/relationships/image" Target="media/imgrId346061e29fa4e062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552053" Type="http://schemas.openxmlformats.org/officeDocument/2006/relationships/image" Target="media/imgrId4855205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552053" Type="http://schemas.openxmlformats.org/officeDocument/2006/relationships/image" Target="media/imgrId4855205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552053" Type="http://schemas.openxmlformats.org/officeDocument/2006/relationships/image" Target="media/imgrId4855205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552053" Type="http://schemas.openxmlformats.org/officeDocument/2006/relationships/image" Target="media/imgrId4855205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552053" Type="http://schemas.openxmlformats.org/officeDocument/2006/relationships/image" Target="media/imgrId4855205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552053" Type="http://schemas.openxmlformats.org/officeDocument/2006/relationships/image" Target="media/imgrId4855205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