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M-MP: Utilisation et Entretien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315385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8059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4590723" w:name="ctxt"/>
    <w:bookmarkEnd w:id="4459072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Informations utiles sur les pannes</w:t>
      </w:r>
    </w:p>
    <w:p>
      <w:pPr>
        <w:numPr>
          <w:ilvl w:val="0"/>
          <w:numId w:val="78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78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d’échappement devient tout à coup sombre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48161e29f5b702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congelé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45661e29f5b707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39661e29f5b71e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98661e29f5b72a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04061e29f5b72e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19761e29f5b730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88061e29f5b734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24961e29f5b737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82461e29f5b73a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54561e29f5b743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57261e29f5b746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6269741" w:name="result_box"/>
            <w:bookmarkEnd w:id="6269741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13161e29f5b74e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5.6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12561e29f5b751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47661e29f5b754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5.7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Lombardini Marine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Signalisation des erreurs sur le tableau de commande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Dans le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7.3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sont indiquées les erreurs qui peuvent se produire sur le tableau de commande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7.3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DESCRIPTION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76110841" name="name767561e29f5b9a90b" descr="ic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1.jpg"/>
                                <pic:cNvPicPr/>
                              </pic:nvPicPr>
                              <pic:blipFill>
                                <a:blip r:embed="rId590661e29f5b9a8f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 de l'huile moteur basse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26988488" name="name318361e29f5ba9587" descr="ic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2.jpg"/>
                                <pic:cNvPicPr/>
                              </pic:nvPicPr>
                              <pic:blipFill>
                                <a:blip r:embed="rId519461e29f5ba958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Température élevée du réfrigérant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94962396" name="name298661e29f5bb6996" descr="ico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3.jpg"/>
                                <pic:cNvPicPr/>
                              </pic:nvPicPr>
                              <pic:blipFill>
                                <a:blip r:embed="rId706361e29f5bb699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Alternateur désactivé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(avec les tours du moteur &lt; 850 rpm)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82654351" name="name346361e29f5bc7522" descr="ico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4.jpg"/>
                                <pic:cNvPicPr/>
                              </pic:nvPicPr>
                              <pic:blipFill>
                                <a:blip r:embed="rId835961e29f5bc751e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Exécution de la révision </w:t>
                  </w:r>
                  <w:r>
                    <w:rPr>
                      <w:b/>
                      <w:bCs/>
                      <w:i/>
                      <w:i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(*1)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bookmarkStart w:id="68944757" w:name="__mcenew"/>
                <w:bookmarkEnd w:id="68944757"/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59088900" name="name621861e29f5bda2b1" descr="ico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5.jpg"/>
                                <pic:cNvPicPr/>
                              </pic:nvPicPr>
                              <pic:blipFill>
                                <a:blip r:embed="rId882161e29f5bda2ac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 de la batterie insuffisante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(affichage clignotant avec batterie &lt; 9V)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Outre le signal visuel, les erreurs sont audibles via un signal sonore provenant du tableau. Toutes les erreurs disparaissent automatiquement dès que le défaut est résolu.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(*1)</w:t>
            </w:r>
            <w:r>
              <w:rPr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 -  La remise à zéro automatique ne s'effectue pas pour la révision, la réinitialisation doit être effectuée manuellement à l'aide de la procédure suivante :</w:t>
            </w:r>
          </w:p>
          <w:p>
            <w:pPr>
              <w:numPr>
                <w:ilvl w:val="0"/>
                <w:numId w:val="7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Appuyer sur le bouton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jusqu'à ce que s'affiche,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la page pour l'exécution de la révision (Service de h)</w:t>
            </w:r>
          </w:p>
          <w:p>
            <w:pPr>
              <w:numPr>
                <w:ilvl w:val="0"/>
                <w:numId w:val="7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Appuyer simultanément sur les boutons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et F pendant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secondes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 heures prévues pour l'entretien successif se rétablissent.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32"/>
              </w:rPr>
              <w:drawing>
                <wp:inline distT="0" distB="0" distL="0" distR="0">
                  <wp:extent cx="2232000" cy="1519200"/>
                  <wp:effectExtent b="0" l="0" r="0" t="0"/>
                  <wp:docPr id="19160549" name="name650361e29f5bef72c" descr="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1.jpg"/>
                          <pic:cNvPicPr/>
                        </pic:nvPicPr>
                        <pic:blipFill>
                          <a:blip r:embed="rId994061e29f5bef7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7.1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853">
    <w:multiLevelType w:val="hybridMultilevel"/>
    <w:lvl w:ilvl="0" w:tplc="59244745">
      <w:start w:val="1"/>
      <w:numFmt w:val="decimal"/>
      <w:lvlText w:val="%1."/>
      <w:lvlJc w:val="left"/>
      <w:pPr>
        <w:ind w:left="720" w:hanging="360"/>
      </w:pPr>
    </w:lvl>
    <w:lvl w:ilvl="1" w:tplc="59244745" w:tentative="1">
      <w:start w:val="1"/>
      <w:numFmt w:val="lowerLetter"/>
      <w:lvlText w:val="%2."/>
      <w:lvlJc w:val="left"/>
      <w:pPr>
        <w:ind w:left="1440" w:hanging="360"/>
      </w:pPr>
    </w:lvl>
    <w:lvl w:ilvl="2" w:tplc="59244745" w:tentative="1">
      <w:start w:val="1"/>
      <w:numFmt w:val="lowerRoman"/>
      <w:lvlText w:val="%3."/>
      <w:lvlJc w:val="right"/>
      <w:pPr>
        <w:ind w:left="2160" w:hanging="180"/>
      </w:pPr>
    </w:lvl>
    <w:lvl w:ilvl="3" w:tplc="59244745" w:tentative="1">
      <w:start w:val="1"/>
      <w:numFmt w:val="decimal"/>
      <w:lvlText w:val="%4."/>
      <w:lvlJc w:val="left"/>
      <w:pPr>
        <w:ind w:left="2880" w:hanging="360"/>
      </w:pPr>
    </w:lvl>
    <w:lvl w:ilvl="4" w:tplc="59244745" w:tentative="1">
      <w:start w:val="1"/>
      <w:numFmt w:val="lowerLetter"/>
      <w:lvlText w:val="%5."/>
      <w:lvlJc w:val="left"/>
      <w:pPr>
        <w:ind w:left="3600" w:hanging="360"/>
      </w:pPr>
    </w:lvl>
    <w:lvl w:ilvl="5" w:tplc="59244745" w:tentative="1">
      <w:start w:val="1"/>
      <w:numFmt w:val="lowerRoman"/>
      <w:lvlText w:val="%6."/>
      <w:lvlJc w:val="right"/>
      <w:pPr>
        <w:ind w:left="4320" w:hanging="180"/>
      </w:pPr>
    </w:lvl>
    <w:lvl w:ilvl="6" w:tplc="59244745" w:tentative="1">
      <w:start w:val="1"/>
      <w:numFmt w:val="decimal"/>
      <w:lvlText w:val="%7."/>
      <w:lvlJc w:val="left"/>
      <w:pPr>
        <w:ind w:left="5040" w:hanging="360"/>
      </w:pPr>
    </w:lvl>
    <w:lvl w:ilvl="7" w:tplc="59244745" w:tentative="1">
      <w:start w:val="1"/>
      <w:numFmt w:val="lowerLetter"/>
      <w:lvlText w:val="%8."/>
      <w:lvlJc w:val="left"/>
      <w:pPr>
        <w:ind w:left="5760" w:hanging="360"/>
      </w:pPr>
    </w:lvl>
    <w:lvl w:ilvl="8" w:tplc="592447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2">
    <w:multiLevelType w:val="hybridMultilevel"/>
    <w:lvl w:ilvl="0" w:tplc="27839880">
      <w:start w:val="1"/>
      <w:numFmt w:val="decimal"/>
      <w:lvlText w:val="%1."/>
      <w:lvlJc w:val="left"/>
      <w:pPr>
        <w:ind w:left="720" w:hanging="360"/>
      </w:pPr>
    </w:lvl>
    <w:lvl w:ilvl="1" w:tplc="27839880" w:tentative="1">
      <w:start w:val="1"/>
      <w:numFmt w:val="lowerLetter"/>
      <w:lvlText w:val="%2."/>
      <w:lvlJc w:val="left"/>
      <w:pPr>
        <w:ind w:left="1440" w:hanging="360"/>
      </w:pPr>
    </w:lvl>
    <w:lvl w:ilvl="2" w:tplc="27839880" w:tentative="1">
      <w:start w:val="1"/>
      <w:numFmt w:val="lowerRoman"/>
      <w:lvlText w:val="%3."/>
      <w:lvlJc w:val="right"/>
      <w:pPr>
        <w:ind w:left="2160" w:hanging="180"/>
      </w:pPr>
    </w:lvl>
    <w:lvl w:ilvl="3" w:tplc="27839880" w:tentative="1">
      <w:start w:val="1"/>
      <w:numFmt w:val="decimal"/>
      <w:lvlText w:val="%4."/>
      <w:lvlJc w:val="left"/>
      <w:pPr>
        <w:ind w:left="2880" w:hanging="360"/>
      </w:pPr>
    </w:lvl>
    <w:lvl w:ilvl="4" w:tplc="27839880" w:tentative="1">
      <w:start w:val="1"/>
      <w:numFmt w:val="lowerLetter"/>
      <w:lvlText w:val="%5."/>
      <w:lvlJc w:val="left"/>
      <w:pPr>
        <w:ind w:left="3600" w:hanging="360"/>
      </w:pPr>
    </w:lvl>
    <w:lvl w:ilvl="5" w:tplc="27839880" w:tentative="1">
      <w:start w:val="1"/>
      <w:numFmt w:val="lowerRoman"/>
      <w:lvlText w:val="%6."/>
      <w:lvlJc w:val="right"/>
      <w:pPr>
        <w:ind w:left="4320" w:hanging="180"/>
      </w:pPr>
    </w:lvl>
    <w:lvl w:ilvl="6" w:tplc="27839880" w:tentative="1">
      <w:start w:val="1"/>
      <w:numFmt w:val="decimal"/>
      <w:lvlText w:val="%7."/>
      <w:lvlJc w:val="left"/>
      <w:pPr>
        <w:ind w:left="5040" w:hanging="360"/>
      </w:pPr>
    </w:lvl>
    <w:lvl w:ilvl="7" w:tplc="27839880" w:tentative="1">
      <w:start w:val="1"/>
      <w:numFmt w:val="lowerLetter"/>
      <w:lvlText w:val="%8."/>
      <w:lvlJc w:val="left"/>
      <w:pPr>
        <w:ind w:left="5760" w:hanging="360"/>
      </w:pPr>
    </w:lvl>
    <w:lvl w:ilvl="8" w:tplc="27839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1">
    <w:multiLevelType w:val="hybridMultilevel"/>
    <w:lvl w:ilvl="0" w:tplc="71439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851">
    <w:abstractNumId w:val="7851"/>
  </w:num>
  <w:num w:numId="7852">
    <w:abstractNumId w:val="7852"/>
  </w:num>
  <w:num w:numId="7853">
    <w:abstractNumId w:val="78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7897201" Type="http://schemas.openxmlformats.org/officeDocument/2006/relationships/comments" Target="comments.xml"/><Relationship Id="rId735057942" Type="http://schemas.microsoft.com/office/2011/relationships/commentsExtended" Target="commentsExtended.xml"/><Relationship Id="rId23805921" Type="http://schemas.openxmlformats.org/officeDocument/2006/relationships/image" Target="media/imgrId23805921.jpg"/><Relationship Id="rId448161e29f5b7021f" Type="http://schemas.openxmlformats.org/officeDocument/2006/relationships/hyperlink" Target="https://iservice.lombardini.it/jsp/Template2/manuale.jsp?id=839&amp;parent=1604" TargetMode="External"/><Relationship Id="rId445661e29f5b707e7" Type="http://schemas.openxmlformats.org/officeDocument/2006/relationships/hyperlink" Target="https://iservice.lombardini.it/jsp/Template2/manuale.jsp?id=851&amp;parent=1604" TargetMode="External"/><Relationship Id="rId139661e29f5b71e5d" Type="http://schemas.openxmlformats.org/officeDocument/2006/relationships/hyperlink" Target="https://iservice.lombardini.it/jsp/Template2/manuale.jsp?id=851&amp;parent=1604" TargetMode="External"/><Relationship Id="rId398661e29f5b72a36" Type="http://schemas.openxmlformats.org/officeDocument/2006/relationships/hyperlink" Target="https://iservice.lombardini.it/jsp/Template2/manuale.jsp?id=214&amp;parent=1604" TargetMode="External"/><Relationship Id="rId304061e29f5b72e37" Type="http://schemas.openxmlformats.org/officeDocument/2006/relationships/hyperlink" Target="https://iservice.lombardini.it/jsp/Template2/manuale.jsp?id=849&amp;parent=1604" TargetMode="External"/><Relationship Id="rId519761e29f5b730f4" Type="http://schemas.openxmlformats.org/officeDocument/2006/relationships/hyperlink" Target="https://iservice.lombardini.it/jsp/Template2/manuale.jsp?id=856&amp;parent=1604" TargetMode="External"/><Relationship Id="rId188061e29f5b73445" Type="http://schemas.openxmlformats.org/officeDocument/2006/relationships/hyperlink" Target="https://iservice.lombardini.it/jsp/Template2/manuale.jsp?id=856&amp;parent=1604" TargetMode="External"/><Relationship Id="rId224961e29f5b73797" Type="http://schemas.openxmlformats.org/officeDocument/2006/relationships/hyperlink" Target="https://iservice.lombardini.it/jsp/Template2/manuale.jsp?id=849&amp;parent=1604" TargetMode="External"/><Relationship Id="rId182461e29f5b73af6" Type="http://schemas.openxmlformats.org/officeDocument/2006/relationships/hyperlink" Target="https://iservice.lombardini.it/jsp/Template2/manuale.jsp?id=856&amp;parent=1604" TargetMode="External"/><Relationship Id="rId254561e29f5b74368" Type="http://schemas.openxmlformats.org/officeDocument/2006/relationships/hyperlink" Target="https://iservice.lombardini.it/jsp/Template2/manuale.jsp?id=849&amp;parent=1604" TargetMode="External"/><Relationship Id="rId757261e29f5b746ca" Type="http://schemas.openxmlformats.org/officeDocument/2006/relationships/hyperlink" Target="https://iservice.lombardini.it/jsp/Template2/manuale.jsp?id=851&amp;parent=1604" TargetMode="External"/><Relationship Id="rId213161e29f5b74e36" Type="http://schemas.openxmlformats.org/officeDocument/2006/relationships/hyperlink" Target="https://iservice.lombardini.it/jsp/Template2/manuale.jsp?id=848&amp;parent=1604" TargetMode="External"/><Relationship Id="rId412561e29f5b75186" Type="http://schemas.openxmlformats.org/officeDocument/2006/relationships/hyperlink" Target="https://iservice.lombardini.it/jsp/Template2/manuale.jsp?id=849&amp;parent=1604" TargetMode="External"/><Relationship Id="rId447661e29f5b7548a" Type="http://schemas.openxmlformats.org/officeDocument/2006/relationships/hyperlink" Target="https://iservice.lombardini.it/jsp/Template2/manuale.jsp?id=863&amp;parent=1604" TargetMode="External"/><Relationship Id="rId590661e29f5b9a8f0" Type="http://schemas.openxmlformats.org/officeDocument/2006/relationships/image" Target="media/imgrId590661e29f5b9a8f0.jpg"/><Relationship Id="rId519461e29f5ba9583" Type="http://schemas.openxmlformats.org/officeDocument/2006/relationships/image" Target="media/imgrId519461e29f5ba9583.jpg"/><Relationship Id="rId706361e29f5bb6990" Type="http://schemas.openxmlformats.org/officeDocument/2006/relationships/image" Target="media/imgrId706361e29f5bb6990.jpg"/><Relationship Id="rId835961e29f5bc751e" Type="http://schemas.openxmlformats.org/officeDocument/2006/relationships/image" Target="media/imgrId835961e29f5bc751e.jpg"/><Relationship Id="rId882161e29f5bda2ac" Type="http://schemas.openxmlformats.org/officeDocument/2006/relationships/image" Target="media/imgrId882161e29f5bda2ac.jpg"/><Relationship Id="rId994061e29f5bef723" Type="http://schemas.openxmlformats.org/officeDocument/2006/relationships/image" Target="media/imgrId994061e29f5bef72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805921" Type="http://schemas.openxmlformats.org/officeDocument/2006/relationships/image" Target="media/imgrId2380592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805921" Type="http://schemas.openxmlformats.org/officeDocument/2006/relationships/image" Target="media/imgrId2380592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805921" Type="http://schemas.openxmlformats.org/officeDocument/2006/relationships/image" Target="media/imgrId2380592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805921" Type="http://schemas.openxmlformats.org/officeDocument/2006/relationships/image" Target="media/imgrId2380592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805921" Type="http://schemas.openxmlformats.org/officeDocument/2006/relationships/image" Target="media/imgrId2380592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805921" Type="http://schemas.openxmlformats.org/officeDocument/2006/relationships/image" Target="media/imgrId2380592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