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les pannes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M-MP: Utilisation et Entretien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5843967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66853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54973389" w:name="ctxt"/>
    <w:bookmarkEnd w:id="54973389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Informations sur les pannes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Informations utiles sur les pannes</w:t>
      </w:r>
    </w:p>
    <w:p>
      <w:pPr>
        <w:numPr>
          <w:ilvl w:val="0"/>
          <w:numId w:val="2642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Ce chapitre contient des informations concernant les pannes susceptibles de se produire lors de l'utilisation du moteur, leurs causes et les solutions possibles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642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Dans certains cas, pour éviter des dégâts supplémentaire, il est nécessaire d'éteindre immédiatement le moteur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LE MOTEUR DOIT ÊTRE IMMÉDIATEMENT ÉTEINT QUAND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Les tours du moteur augmentent et diminuent tout à coup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Les tours du moteur augmentent et diminuent tout à coup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La couleur des gaz d’échappement devient tout à coup sombre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témoin de la pression de l'huile s'allume pendant le fonctionnement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INCONVÉNIENTS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CAUSE PROBABLE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ne démarre pas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Bornes de la batterie sulfatées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Nettoyage des bornes de la batterie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 de la batterie insuffisante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Recharger la batterie ou la remplacer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du carburant insuffisant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Ravitailler avec du carburant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38261e29f66a2f1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congelé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06061e29f66a331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6.3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dans le circuit du combustible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neuf/nettoyer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Fusible brûlé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fusible neuf,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Dispositifs d'admission ou d'échappement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démarre et s'arrête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Connexions électriques précaires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des contacts électriques,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Bornes de la batterie sulfatées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Nettoyage des bornes de la batterie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 e nettoyer le réservoir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887361e29f66a42e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6.3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Nombre de tours au régime minimum instable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Nombre de tours au régime minimum bas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de mauvaise qualité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réservoir et ravitailler avec du carburant de qualité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505861e29f66a4b6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Fumée BLEUE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95261e29f66a4e7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6.1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60661e29f66a50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6.8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Consommation excessive de carburant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126161e29f66a52f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6.8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709361e29f66a55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6.1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perdu ses performances initiales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20761e29f66a57c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6.8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de mauvaise qualité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réservoir et ravitailler avec du carburant de qualité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888161e29f66a5dd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6.1</w:t>
              </w:r>
            </w:hyperlink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des trous lors de l'accélération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le filtre du carburant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99761e29f66a604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6.3</w:t>
              </w:r>
            </w:hyperlink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des ratés lors de l'accélération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surchauffe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du </w:t>
            </w:r>
            <w:bookmarkStart w:id="26885557" w:name="result_box"/>
            <w:bookmarkEnd w:id="26885557"/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réfrigérant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insuffisant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Remplir jusqu'au niveau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934061e29f66a656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5.6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593861e29f66a67c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6.1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Radiateur encrassé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radiateur, si le problème persiste, 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977261e29f66a69e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5.7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Si les solutions proposées dans le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, pour les pannes pouvant se produire, ne permettent pas de résoudre le problème, contacter un atelier autorisé </w:t>
      </w:r>
      <w:r>
        <w:rPr>
          <w:b/>
          <w:bCs/>
          <w:color w:val="00274C"/>
          <w:sz w:val="20"/>
          <w:szCs w:val="20"/>
          <w:u w:val="none"/>
        </w:rPr>
        <w:t xml:space="preserve">Lombardini Marine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Signalisation des erreurs sur le tableau de commande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Dans le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 7.3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sont indiquées les erreurs qui peuvent se produire sur le tableau de commande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7.3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DESCRIPTION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r>
                    <w:rPr>
                      <w:position w:val="-14"/>
                    </w:rPr>
                    <w:drawing>
                      <wp:inline distT="0" distB="0" distL="0" distR="0">
                        <wp:extent cx="360000" cy="252000"/>
                        <wp:effectExtent b="0" l="0" r="0" t="0"/>
                        <wp:docPr id="25448969" name="name406061e29f66c8722" descr="ic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1.jpg"/>
                                <pic:cNvPicPr/>
                              </pic:nvPicPr>
                              <pic:blipFill>
                                <a:blip r:embed="rId239461e29f66c870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252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Pression de l'huile moteur basse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r>
                    <w:rPr>
                      <w:position w:val="-13"/>
                    </w:rPr>
                    <w:drawing>
                      <wp:inline distT="0" distB="0" distL="0" distR="0">
                        <wp:extent cx="360000" cy="244800"/>
                        <wp:effectExtent b="0" l="0" r="0" t="0"/>
                        <wp:docPr id="7977142" name="name909861e29f66d97be" descr="ico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2.jpg"/>
                                <pic:cNvPicPr/>
                              </pic:nvPicPr>
                              <pic:blipFill>
                                <a:blip r:embed="rId405261e29f66d97b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244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Température élevée du réfrigérant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r>
                    <w:rPr>
                      <w:position w:val="-13"/>
                    </w:rPr>
                    <w:drawing>
                      <wp:inline distT="0" distB="0" distL="0" distR="0">
                        <wp:extent cx="360000" cy="244800"/>
                        <wp:effectExtent b="0" l="0" r="0" t="0"/>
                        <wp:docPr id="20932690" name="name680261e29f66ea71f" descr="ico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3.jpg"/>
                                <pic:cNvPicPr/>
                              </pic:nvPicPr>
                              <pic:blipFill>
                                <a:blip r:embed="rId721361e29f66ea71a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244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Alternateur désactivé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(avec les tours du moteur &lt; 850 rpm)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r>
                    <w:rPr>
                      <w:position w:val="-14"/>
                    </w:rPr>
                    <w:drawing>
                      <wp:inline distT="0" distB="0" distL="0" distR="0">
                        <wp:extent cx="360000" cy="252000"/>
                        <wp:effectExtent b="0" l="0" r="0" t="0"/>
                        <wp:docPr id="24979603" name="name642261e29f6705d3a" descr="ico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4.jpg"/>
                                <pic:cNvPicPr/>
                              </pic:nvPicPr>
                              <pic:blipFill>
                                <a:blip r:embed="rId388061e29f6705d3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252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Exécution de la révision </w:t>
                  </w:r>
                  <w:r>
                    <w:rPr>
                      <w:b/>
                      <w:bCs/>
                      <w:i/>
                      <w:i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(*1)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bookmarkStart w:id="64664298" w:name="__mcenew"/>
                <w:bookmarkEnd w:id="64664298"/>
                <w:p>
                  <w:r>
                    <w:rPr>
                      <w:position w:val="-13"/>
                    </w:rPr>
                    <w:drawing>
                      <wp:inline distT="0" distB="0" distL="0" distR="0">
                        <wp:extent cx="360000" cy="244800"/>
                        <wp:effectExtent b="0" l="0" r="0" t="0"/>
                        <wp:docPr id="30234947" name="name553261e29f6713fe9" descr="ico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5.jpg"/>
                                <pic:cNvPicPr/>
                              </pic:nvPicPr>
                              <pic:blipFill>
                                <a:blip r:embed="rId900761e29f6713fdf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244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Tension de la batterie insuffisante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(affichage clignotant avec batterie &lt; 9V)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Outre le signal visuel, les erreurs sont audibles via un signal sonore provenant du tableau. Toutes les erreurs disparaissent automatiquement dès que le défaut est résolu.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(*1)</w:t>
            </w:r>
            <w:r>
              <w:rPr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 -  La remise à zéro automatique ne s'effectue pas pour la révision, la réinitialisation doit être effectuée manuellement à l'aide de la procédure suivante :</w:t>
            </w:r>
          </w:p>
          <w:p>
            <w:pPr>
              <w:numPr>
                <w:ilvl w:val="0"/>
                <w:numId w:val="2642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Appuyer sur le bouton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jusqu'à ce que s'affiche, sur l'écran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la page pour l'exécution de la révision (Service de h)</w:t>
            </w:r>
          </w:p>
          <w:p>
            <w:pPr>
              <w:numPr>
                <w:ilvl w:val="0"/>
                <w:numId w:val="2642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Appuyer simultanément sur les boutons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et F pendant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10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secondes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sur l'écran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les heures prévues pour l'entretien successif se rétablissent.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32"/>
              </w:rPr>
              <w:drawing>
                <wp:inline distT="0" distB="0" distL="0" distR="0">
                  <wp:extent cx="2232000" cy="1519200"/>
                  <wp:effectExtent b="0" l="0" r="0" t="0"/>
                  <wp:docPr id="72034825" name="name513061e29f6729b67" descr="7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1.jpg"/>
                          <pic:cNvPicPr/>
                        </pic:nvPicPr>
                        <pic:blipFill>
                          <a:blip r:embed="rId198661e29f6729b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51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7.1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6422">
    <w:multiLevelType w:val="hybridMultilevel"/>
    <w:lvl w:ilvl="0" w:tplc="95777556">
      <w:start w:val="1"/>
      <w:numFmt w:val="decimal"/>
      <w:lvlText w:val="%1."/>
      <w:lvlJc w:val="left"/>
      <w:pPr>
        <w:ind w:left="720" w:hanging="360"/>
      </w:pPr>
    </w:lvl>
    <w:lvl w:ilvl="1" w:tplc="95777556" w:tentative="1">
      <w:start w:val="1"/>
      <w:numFmt w:val="lowerLetter"/>
      <w:lvlText w:val="%2."/>
      <w:lvlJc w:val="left"/>
      <w:pPr>
        <w:ind w:left="1440" w:hanging="360"/>
      </w:pPr>
    </w:lvl>
    <w:lvl w:ilvl="2" w:tplc="95777556" w:tentative="1">
      <w:start w:val="1"/>
      <w:numFmt w:val="lowerRoman"/>
      <w:lvlText w:val="%3."/>
      <w:lvlJc w:val="right"/>
      <w:pPr>
        <w:ind w:left="2160" w:hanging="180"/>
      </w:pPr>
    </w:lvl>
    <w:lvl w:ilvl="3" w:tplc="95777556" w:tentative="1">
      <w:start w:val="1"/>
      <w:numFmt w:val="decimal"/>
      <w:lvlText w:val="%4."/>
      <w:lvlJc w:val="left"/>
      <w:pPr>
        <w:ind w:left="2880" w:hanging="360"/>
      </w:pPr>
    </w:lvl>
    <w:lvl w:ilvl="4" w:tplc="95777556" w:tentative="1">
      <w:start w:val="1"/>
      <w:numFmt w:val="lowerLetter"/>
      <w:lvlText w:val="%5."/>
      <w:lvlJc w:val="left"/>
      <w:pPr>
        <w:ind w:left="3600" w:hanging="360"/>
      </w:pPr>
    </w:lvl>
    <w:lvl w:ilvl="5" w:tplc="95777556" w:tentative="1">
      <w:start w:val="1"/>
      <w:numFmt w:val="lowerRoman"/>
      <w:lvlText w:val="%6."/>
      <w:lvlJc w:val="right"/>
      <w:pPr>
        <w:ind w:left="4320" w:hanging="180"/>
      </w:pPr>
    </w:lvl>
    <w:lvl w:ilvl="6" w:tplc="95777556" w:tentative="1">
      <w:start w:val="1"/>
      <w:numFmt w:val="decimal"/>
      <w:lvlText w:val="%7."/>
      <w:lvlJc w:val="left"/>
      <w:pPr>
        <w:ind w:left="5040" w:hanging="360"/>
      </w:pPr>
    </w:lvl>
    <w:lvl w:ilvl="7" w:tplc="95777556" w:tentative="1">
      <w:start w:val="1"/>
      <w:numFmt w:val="lowerLetter"/>
      <w:lvlText w:val="%8."/>
      <w:lvlJc w:val="left"/>
      <w:pPr>
        <w:ind w:left="5760" w:hanging="360"/>
      </w:pPr>
    </w:lvl>
    <w:lvl w:ilvl="8" w:tplc="957775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21">
    <w:multiLevelType w:val="hybridMultilevel"/>
    <w:lvl w:ilvl="0" w:tplc="69305197">
      <w:start w:val="1"/>
      <w:numFmt w:val="decimal"/>
      <w:lvlText w:val="%1."/>
      <w:lvlJc w:val="left"/>
      <w:pPr>
        <w:ind w:left="720" w:hanging="360"/>
      </w:pPr>
    </w:lvl>
    <w:lvl w:ilvl="1" w:tplc="69305197" w:tentative="1">
      <w:start w:val="1"/>
      <w:numFmt w:val="lowerLetter"/>
      <w:lvlText w:val="%2."/>
      <w:lvlJc w:val="left"/>
      <w:pPr>
        <w:ind w:left="1440" w:hanging="360"/>
      </w:pPr>
    </w:lvl>
    <w:lvl w:ilvl="2" w:tplc="69305197" w:tentative="1">
      <w:start w:val="1"/>
      <w:numFmt w:val="lowerRoman"/>
      <w:lvlText w:val="%3."/>
      <w:lvlJc w:val="right"/>
      <w:pPr>
        <w:ind w:left="2160" w:hanging="180"/>
      </w:pPr>
    </w:lvl>
    <w:lvl w:ilvl="3" w:tplc="69305197" w:tentative="1">
      <w:start w:val="1"/>
      <w:numFmt w:val="decimal"/>
      <w:lvlText w:val="%4."/>
      <w:lvlJc w:val="left"/>
      <w:pPr>
        <w:ind w:left="2880" w:hanging="360"/>
      </w:pPr>
    </w:lvl>
    <w:lvl w:ilvl="4" w:tplc="69305197" w:tentative="1">
      <w:start w:val="1"/>
      <w:numFmt w:val="lowerLetter"/>
      <w:lvlText w:val="%5."/>
      <w:lvlJc w:val="left"/>
      <w:pPr>
        <w:ind w:left="3600" w:hanging="360"/>
      </w:pPr>
    </w:lvl>
    <w:lvl w:ilvl="5" w:tplc="69305197" w:tentative="1">
      <w:start w:val="1"/>
      <w:numFmt w:val="lowerRoman"/>
      <w:lvlText w:val="%6."/>
      <w:lvlJc w:val="right"/>
      <w:pPr>
        <w:ind w:left="4320" w:hanging="180"/>
      </w:pPr>
    </w:lvl>
    <w:lvl w:ilvl="6" w:tplc="69305197" w:tentative="1">
      <w:start w:val="1"/>
      <w:numFmt w:val="decimal"/>
      <w:lvlText w:val="%7."/>
      <w:lvlJc w:val="left"/>
      <w:pPr>
        <w:ind w:left="5040" w:hanging="360"/>
      </w:pPr>
    </w:lvl>
    <w:lvl w:ilvl="7" w:tplc="69305197" w:tentative="1">
      <w:start w:val="1"/>
      <w:numFmt w:val="lowerLetter"/>
      <w:lvlText w:val="%8."/>
      <w:lvlJc w:val="left"/>
      <w:pPr>
        <w:ind w:left="5760" w:hanging="360"/>
      </w:pPr>
    </w:lvl>
    <w:lvl w:ilvl="8" w:tplc="693051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20">
    <w:multiLevelType w:val="hybridMultilevel"/>
    <w:lvl w:ilvl="0" w:tplc="61341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6420">
    <w:abstractNumId w:val="26420"/>
  </w:num>
  <w:num w:numId="26421">
    <w:abstractNumId w:val="26421"/>
  </w:num>
  <w:num w:numId="26422">
    <w:abstractNumId w:val="264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61028194" Type="http://schemas.openxmlformats.org/officeDocument/2006/relationships/comments" Target="comments.xml"/><Relationship Id="rId827737316" Type="http://schemas.microsoft.com/office/2011/relationships/commentsExtended" Target="commentsExtended.xml"/><Relationship Id="rId96685355" Type="http://schemas.openxmlformats.org/officeDocument/2006/relationships/image" Target="media/imgrId96685355.jpg"/><Relationship Id="rId238261e29f66a2f13" Type="http://schemas.openxmlformats.org/officeDocument/2006/relationships/hyperlink" Target="https://iservice.lombardini.it/jsp/Template2/manuale.jsp?id=839&amp;parent=1604" TargetMode="External"/><Relationship Id="rId406061e29f66a3312" Type="http://schemas.openxmlformats.org/officeDocument/2006/relationships/hyperlink" Target="https://iservice.lombardini.it/jsp/Template2/manuale.jsp?id=851&amp;parent=1604" TargetMode="External"/><Relationship Id="rId887361e29f66a42e6" Type="http://schemas.openxmlformats.org/officeDocument/2006/relationships/hyperlink" Target="https://iservice.lombardini.it/jsp/Template2/manuale.jsp?id=851&amp;parent=1604" TargetMode="External"/><Relationship Id="rId505861e29f66a4b61" Type="http://schemas.openxmlformats.org/officeDocument/2006/relationships/hyperlink" Target="https://iservice.lombardini.it/jsp/Template2/manuale.jsp?id=214&amp;parent=1604" TargetMode="External"/><Relationship Id="rId395261e29f66a4e77" Type="http://schemas.openxmlformats.org/officeDocument/2006/relationships/hyperlink" Target="https://iservice.lombardini.it/jsp/Template2/manuale.jsp?id=849&amp;parent=1604" TargetMode="External"/><Relationship Id="rId460661e29f66a508f" Type="http://schemas.openxmlformats.org/officeDocument/2006/relationships/hyperlink" Target="https://iservice.lombardini.it/jsp/Template2/manuale.jsp?id=856&amp;parent=1604" TargetMode="External"/><Relationship Id="rId126161e29f66a52f3" Type="http://schemas.openxmlformats.org/officeDocument/2006/relationships/hyperlink" Target="https://iservice.lombardini.it/jsp/Template2/manuale.jsp?id=856&amp;parent=1604" TargetMode="External"/><Relationship Id="rId709361e29f66a5566" Type="http://schemas.openxmlformats.org/officeDocument/2006/relationships/hyperlink" Target="https://iservice.lombardini.it/jsp/Template2/manuale.jsp?id=849&amp;parent=1604" TargetMode="External"/><Relationship Id="rId320761e29f66a57ce" Type="http://schemas.openxmlformats.org/officeDocument/2006/relationships/hyperlink" Target="https://iservice.lombardini.it/jsp/Template2/manuale.jsp?id=856&amp;parent=1604" TargetMode="External"/><Relationship Id="rId888161e29f66a5dd8" Type="http://schemas.openxmlformats.org/officeDocument/2006/relationships/hyperlink" Target="https://iservice.lombardini.it/jsp/Template2/manuale.jsp?id=849&amp;parent=1604" TargetMode="External"/><Relationship Id="rId299761e29f66a6042" Type="http://schemas.openxmlformats.org/officeDocument/2006/relationships/hyperlink" Target="https://iservice.lombardini.it/jsp/Template2/manuale.jsp?id=851&amp;parent=1604" TargetMode="External"/><Relationship Id="rId934061e29f66a656e" Type="http://schemas.openxmlformats.org/officeDocument/2006/relationships/hyperlink" Target="https://iservice.lombardini.it/jsp/Template2/manuale.jsp?id=848&amp;parent=1604" TargetMode="External"/><Relationship Id="rId593861e29f66a67c1" Type="http://schemas.openxmlformats.org/officeDocument/2006/relationships/hyperlink" Target="https://iservice.lombardini.it/jsp/Template2/manuale.jsp?id=849&amp;parent=1604" TargetMode="External"/><Relationship Id="rId977261e29f66a69eb" Type="http://schemas.openxmlformats.org/officeDocument/2006/relationships/hyperlink" Target="https://iservice.lombardini.it/jsp/Template2/manuale.jsp?id=863&amp;parent=1604" TargetMode="External"/><Relationship Id="rId239461e29f66c8706" Type="http://schemas.openxmlformats.org/officeDocument/2006/relationships/image" Target="media/imgrId239461e29f66c8706.jpg"/><Relationship Id="rId405261e29f66d97b9" Type="http://schemas.openxmlformats.org/officeDocument/2006/relationships/image" Target="media/imgrId405261e29f66d97b9.jpg"/><Relationship Id="rId721361e29f66ea71a" Type="http://schemas.openxmlformats.org/officeDocument/2006/relationships/image" Target="media/imgrId721361e29f66ea71a.jpg"/><Relationship Id="rId388061e29f6705d33" Type="http://schemas.openxmlformats.org/officeDocument/2006/relationships/image" Target="media/imgrId388061e29f6705d33.jpg"/><Relationship Id="rId900761e29f6713fdf" Type="http://schemas.openxmlformats.org/officeDocument/2006/relationships/image" Target="media/imgrId900761e29f6713fdf.jpg"/><Relationship Id="rId198661e29f6729b60" Type="http://schemas.openxmlformats.org/officeDocument/2006/relationships/image" Target="media/imgrId198661e29f6729b60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685355" Type="http://schemas.openxmlformats.org/officeDocument/2006/relationships/image" Target="media/imgrId9668535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685355" Type="http://schemas.openxmlformats.org/officeDocument/2006/relationships/image" Target="media/imgrId9668535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685355" Type="http://schemas.openxmlformats.org/officeDocument/2006/relationships/image" Target="media/imgrId9668535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685355" Type="http://schemas.openxmlformats.org/officeDocument/2006/relationships/image" Target="media/imgrId9668535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685355" Type="http://schemas.openxmlformats.org/officeDocument/2006/relationships/image" Target="media/imgrId9668535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685355" Type="http://schemas.openxmlformats.org/officeDocument/2006/relationships/image" Target="media/imgrId9668535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