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TCR-SCR Workshop Manual (Rev. 10.3)</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732663376"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4894124"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80557587" w:name="ctxt"/>
    <w:bookmarkEnd w:id="80557587"/>
    <w:p>
      <w:pPr>
        <w:widowControl w:val="on"/>
        <w:pBdr/>
        <w:spacing w:before="75" w:after="75" w:line="240" w:lineRule="auto"/>
        <w:ind w:left="75" w:right="75"/>
        <w:jc w:val="left"/>
        <w:textDirection w:val="lrTb"/>
      </w:pPr>
    </w:p>
    <w:p>
      <w:pPr>
        <w:pStyle w:val="Titolo1"/>
        <w:outlineLvl w:val="0"/>
      </w:pPr>
      <w:r>
        <w:rPr/>
        <w:t xml:space="preserve">Glossary</w:t>
      </w:r>
    </w:p>
    <w:p>
      <w:pPr>
        <w:widowControl w:val="on"/>
        <w:pBdr/>
        <w:spacing w:before="0" w:after="0" w:line="240" w:lineRule="auto"/>
        <w:ind w:left="0" w:right="0"/>
        <w:jc w:val="left"/>
        <w:textDirection w:val="lrTb"/>
      </w:pPr>
    </w:p>
    <w:p>
      <w:pPr>
        <w:pStyle w:val="Titolo2"/>
        <w:outlineLvl w:val="1"/>
      </w:pPr>
      <w:r>
        <w:rPr/>
        <w:t xml:space="preserve">Glossary</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A</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authorised service centre.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B</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Par. 1.4 - 1.5.</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C</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injectors.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D</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DCU:</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"Dosing Control Unit" - It is a control unit that checks the SCR system adjusting the DEF dosage inside the SCR catalytic converter according to the parameters detected by the different sensors.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DEF:</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Exaust Fluid"</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DOC</w:t>
                  </w:r>
                  <w:r>
                    <w:rPr>
                      <w:b/>
                      <w:bCs/>
                      <w:color w:val="00274C"/>
                      <w:position w:val="-2"/>
                      <w:sz w:val="20"/>
                      <w:szCs w:val="20"/>
                      <w:u w:val="none"/>
                    </w:rPr>
                    <w:t xml:space="preserve"> </w:t>
                  </w:r>
                  <w:r>
                    <w:rPr>
                      <w:b/>
                      <w:bCs/>
                      <w:color w:val="00274C"/>
                      <w:position w:val="-2"/>
                      <w:sz w:val="20"/>
                      <w:szCs w:val="20"/>
                      <w:u w:val="none"/>
                    </w:rPr>
                    <w:t xml:space="preserve">:</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E</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 thus improving combustion inside the cylinders and breaking down pollutants further.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 a part of the pollutants present in the exhaust gas.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Recirculation Temperature" - temperature sensor for EGR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Temperature Sensor"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The United States' authority that safeguards the environment" ; its duty is to govern and control polluting emissions.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F</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G</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H</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I</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Operation of a running engine with the vehicle stopped and on idle speed.</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Air-cooling element under pressure from the turbo situated between the turbine and intake manifold.</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K</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M</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MCU:</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Machine control unit </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P</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ECU (by means of a diagnostics instrument - ST_01) to discover the operating characteristics of the fuel feeding pump (should the injection pump or ECU be replaced).</w:t>
                  </w:r>
                </w:p>
              </w:tc>
            </w:tr>
          </w:tbl>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Q</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R</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S</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  </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SCR-T</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"SCR Temperature Sensor"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SCU:</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Sensor Control Unit</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  </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ECU adjusting the intake of fuel to send to the Common Rail.</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T</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wheel that is part of a device to control angular operation by means of teeth placed on the circumference, which enable to determine and transmit the speed and position of the crankshaft to a sensor.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"Turbo Common Rail".                                                                                                                                                                                                   </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Nm.</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  </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U</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W</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bl>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Length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Specific consumption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Power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Pressure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73209481" name="name290761e5ab87b8e94"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315961e5ab87b8e8f" cstate="print"/>
                                <a:stretch>
                                  <a:fillRect/>
                                </a:stretch>
                              </pic:blipFill>
                              <pic:spPr>
                                <a:xfrm>
                                  <a:off x="0" y="0"/>
                                  <a:ext cx="64800" cy="72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7623870" name="name534561e5ab87cf2a0"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353361e5ab87cf29c"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Volume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154">
    <w:multiLevelType w:val="hybridMultilevel"/>
    <w:lvl w:ilvl="0" w:tplc="88675982">
      <w:start w:val="1"/>
      <w:numFmt w:val="decimal"/>
      <w:lvlText w:val="%1."/>
      <w:lvlJc w:val="left"/>
      <w:pPr>
        <w:ind w:left="720" w:hanging="360"/>
      </w:pPr>
    </w:lvl>
    <w:lvl w:ilvl="1" w:tplc="88675982" w:tentative="1">
      <w:start w:val="1"/>
      <w:numFmt w:val="lowerLetter"/>
      <w:lvlText w:val="%2."/>
      <w:lvlJc w:val="left"/>
      <w:pPr>
        <w:ind w:left="1440" w:hanging="360"/>
      </w:pPr>
    </w:lvl>
    <w:lvl w:ilvl="2" w:tplc="88675982" w:tentative="1">
      <w:start w:val="1"/>
      <w:numFmt w:val="lowerRoman"/>
      <w:lvlText w:val="%3."/>
      <w:lvlJc w:val="right"/>
      <w:pPr>
        <w:ind w:left="2160" w:hanging="180"/>
      </w:pPr>
    </w:lvl>
    <w:lvl w:ilvl="3" w:tplc="88675982" w:tentative="1">
      <w:start w:val="1"/>
      <w:numFmt w:val="decimal"/>
      <w:lvlText w:val="%4."/>
      <w:lvlJc w:val="left"/>
      <w:pPr>
        <w:ind w:left="2880" w:hanging="360"/>
      </w:pPr>
    </w:lvl>
    <w:lvl w:ilvl="4" w:tplc="88675982" w:tentative="1">
      <w:start w:val="1"/>
      <w:numFmt w:val="lowerLetter"/>
      <w:lvlText w:val="%5."/>
      <w:lvlJc w:val="left"/>
      <w:pPr>
        <w:ind w:left="3600" w:hanging="360"/>
      </w:pPr>
    </w:lvl>
    <w:lvl w:ilvl="5" w:tplc="88675982" w:tentative="1">
      <w:start w:val="1"/>
      <w:numFmt w:val="lowerRoman"/>
      <w:lvlText w:val="%6."/>
      <w:lvlJc w:val="right"/>
      <w:pPr>
        <w:ind w:left="4320" w:hanging="180"/>
      </w:pPr>
    </w:lvl>
    <w:lvl w:ilvl="6" w:tplc="88675982" w:tentative="1">
      <w:start w:val="1"/>
      <w:numFmt w:val="decimal"/>
      <w:lvlText w:val="%7."/>
      <w:lvlJc w:val="left"/>
      <w:pPr>
        <w:ind w:left="5040" w:hanging="360"/>
      </w:pPr>
    </w:lvl>
    <w:lvl w:ilvl="7" w:tplc="88675982" w:tentative="1">
      <w:start w:val="1"/>
      <w:numFmt w:val="lowerLetter"/>
      <w:lvlText w:val="%8."/>
      <w:lvlJc w:val="left"/>
      <w:pPr>
        <w:ind w:left="5760" w:hanging="360"/>
      </w:pPr>
    </w:lvl>
    <w:lvl w:ilvl="8" w:tplc="88675982" w:tentative="1">
      <w:start w:val="1"/>
      <w:numFmt w:val="lowerRoman"/>
      <w:lvlText w:val="%9."/>
      <w:lvlJc w:val="right"/>
      <w:pPr>
        <w:ind w:left="6480" w:hanging="180"/>
      </w:pPr>
    </w:lvl>
  </w:abstractNum>
  <w:abstractNum w:abstractNumId="31153">
    <w:multiLevelType w:val="hybridMultilevel"/>
    <w:lvl w:ilvl="0" w:tplc="825511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1153">
    <w:abstractNumId w:val="31153"/>
  </w:num>
  <w:num w:numId="31154">
    <w:abstractNumId w:val="311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57423355" Type="http://schemas.openxmlformats.org/officeDocument/2006/relationships/comments" Target="comments.xml"/><Relationship Id="rId534143600" Type="http://schemas.microsoft.com/office/2011/relationships/commentsExtended" Target="commentsExtended.xml"/><Relationship Id="rId54894124" Type="http://schemas.openxmlformats.org/officeDocument/2006/relationships/image" Target="media/imgrId54894124.jpg"/><Relationship Id="rId315961e5ab87b8e8f" Type="http://schemas.openxmlformats.org/officeDocument/2006/relationships/image" Target="media/imgrId315961e5ab87b8e8f.png"/><Relationship Id="rId353361e5ab87cf29c" Type="http://schemas.openxmlformats.org/officeDocument/2006/relationships/image" Target="media/imgrId353361e5ab87cf29c.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4894124" Type="http://schemas.openxmlformats.org/officeDocument/2006/relationships/image" Target="media/imgrId5489412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4894124" Type="http://schemas.openxmlformats.org/officeDocument/2006/relationships/image" Target="media/imgrId5489412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4894124" Type="http://schemas.openxmlformats.org/officeDocument/2006/relationships/image" Target="media/imgrId5489412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4894124" Type="http://schemas.openxmlformats.org/officeDocument/2006/relationships/image" Target="media/imgrId5489412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4894124" Type="http://schemas.openxmlformats.org/officeDocument/2006/relationships/image" Target="media/imgrId5489412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4894124" Type="http://schemas.openxmlformats.org/officeDocument/2006/relationships/image" Target="media/imgrId5489412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