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148952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5616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7786138" w:name="ctxt"/>
    <w:bookmarkEnd w:id="2778613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9464702" name="name459461e5b62318aa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40361e5b62318aa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2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93905941" name="name560661e5b623280b1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471261e5b623280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9912471" name="name725061e5b6233f853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07761e5b6233f8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69677574" name="name252961e5b62350dc1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296461e5b62350d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39555997" name="name944161e5b6235fb7f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972661e5b6235fb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66406392" name="name599261e5b6236f072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142761e5b6236f0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64070762" name="name283661e5b62380347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563061e5b623803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48560212" name="name495161e5b623949e3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880861e5b623949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81810897" name="name980861e5b623a3e6c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445561e5b623a3e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45022617" name="name157861e5b623b6b0a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915461e5b623b6b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76358028" name="name322261e5b623cb02e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830661e5b623cb0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70017141" name="name857561e5b623dcbe4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177461e5b623dcb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51979250" name="name298861e5b623ec100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310461e5b623ec0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25776636" name="name851561e5b6240bf5a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705261e5b6240bf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7745216" name="name949361e5b6241c8d4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559561e5b6241c8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53737322" name="name441661e5b6242fcbd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419561e5b6242fcb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21409008" name="name451561e5b624443df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487361e5b624443d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93276883" name="name691861e5b62455b42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584061e5b62455b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15379946" w:name="result_box"/>
          <w:bookmarkEnd w:id="15379946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66521592" name="name537961e5b6246a9c7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39361e5b6246a9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40171732" name="name694861e5b6248167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70861e5b624816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82059088" name="name781161e5b624988fd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416161e5b624988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285">
    <w:multiLevelType w:val="hybridMultilevel"/>
    <w:lvl w:ilvl="0" w:tplc="33334814">
      <w:start w:val="1"/>
      <w:numFmt w:val="decimal"/>
      <w:lvlText w:val="%1."/>
      <w:lvlJc w:val="left"/>
      <w:pPr>
        <w:ind w:left="720" w:hanging="360"/>
      </w:pPr>
    </w:lvl>
    <w:lvl w:ilvl="1" w:tplc="33334814" w:tentative="1">
      <w:start w:val="1"/>
      <w:numFmt w:val="lowerLetter"/>
      <w:lvlText w:val="%2."/>
      <w:lvlJc w:val="left"/>
      <w:pPr>
        <w:ind w:left="1440" w:hanging="360"/>
      </w:pPr>
    </w:lvl>
    <w:lvl w:ilvl="2" w:tplc="33334814" w:tentative="1">
      <w:start w:val="1"/>
      <w:numFmt w:val="lowerRoman"/>
      <w:lvlText w:val="%3."/>
      <w:lvlJc w:val="right"/>
      <w:pPr>
        <w:ind w:left="2160" w:hanging="180"/>
      </w:pPr>
    </w:lvl>
    <w:lvl w:ilvl="3" w:tplc="33334814" w:tentative="1">
      <w:start w:val="1"/>
      <w:numFmt w:val="decimal"/>
      <w:lvlText w:val="%4."/>
      <w:lvlJc w:val="left"/>
      <w:pPr>
        <w:ind w:left="2880" w:hanging="360"/>
      </w:pPr>
    </w:lvl>
    <w:lvl w:ilvl="4" w:tplc="33334814" w:tentative="1">
      <w:start w:val="1"/>
      <w:numFmt w:val="lowerLetter"/>
      <w:lvlText w:val="%5."/>
      <w:lvlJc w:val="left"/>
      <w:pPr>
        <w:ind w:left="3600" w:hanging="360"/>
      </w:pPr>
    </w:lvl>
    <w:lvl w:ilvl="5" w:tplc="33334814" w:tentative="1">
      <w:start w:val="1"/>
      <w:numFmt w:val="lowerRoman"/>
      <w:lvlText w:val="%6."/>
      <w:lvlJc w:val="right"/>
      <w:pPr>
        <w:ind w:left="4320" w:hanging="180"/>
      </w:pPr>
    </w:lvl>
    <w:lvl w:ilvl="6" w:tplc="33334814" w:tentative="1">
      <w:start w:val="1"/>
      <w:numFmt w:val="decimal"/>
      <w:lvlText w:val="%7."/>
      <w:lvlJc w:val="left"/>
      <w:pPr>
        <w:ind w:left="5040" w:hanging="360"/>
      </w:pPr>
    </w:lvl>
    <w:lvl w:ilvl="7" w:tplc="33334814" w:tentative="1">
      <w:start w:val="1"/>
      <w:numFmt w:val="lowerLetter"/>
      <w:lvlText w:val="%8."/>
      <w:lvlJc w:val="left"/>
      <w:pPr>
        <w:ind w:left="5760" w:hanging="360"/>
      </w:pPr>
    </w:lvl>
    <w:lvl w:ilvl="8" w:tplc="33334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4">
    <w:multiLevelType w:val="hybridMultilevel"/>
    <w:lvl w:ilvl="0" w:tplc="235356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284">
    <w:abstractNumId w:val="9284"/>
  </w:num>
  <w:num w:numId="9285">
    <w:abstractNumId w:val="92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5448566" Type="http://schemas.openxmlformats.org/officeDocument/2006/relationships/comments" Target="comments.xml"/><Relationship Id="rId448309886" Type="http://schemas.microsoft.com/office/2011/relationships/commentsExtended" Target="commentsExtended.xml"/><Relationship Id="rId49561654" Type="http://schemas.openxmlformats.org/officeDocument/2006/relationships/image" Target="media/imgrId49561654.jpg"/><Relationship Id="rId540361e5b62318aab" Type="http://schemas.openxmlformats.org/officeDocument/2006/relationships/image" Target="media/imgrId540361e5b62318aab.jpg"/><Relationship Id="rId471261e5b623280ac" Type="http://schemas.openxmlformats.org/officeDocument/2006/relationships/image" Target="media/imgrId471261e5b623280ac.jpg"/><Relationship Id="rId107761e5b6233f84d" Type="http://schemas.openxmlformats.org/officeDocument/2006/relationships/image" Target="media/imgrId107761e5b6233f84d.jpg"/><Relationship Id="rId296461e5b62350dbd" Type="http://schemas.openxmlformats.org/officeDocument/2006/relationships/image" Target="media/imgrId296461e5b62350dbd.jpg"/><Relationship Id="rId972661e5b6235fb78" Type="http://schemas.openxmlformats.org/officeDocument/2006/relationships/image" Target="media/imgrId972661e5b6235fb78.jpg"/><Relationship Id="rId142761e5b6236f06e" Type="http://schemas.openxmlformats.org/officeDocument/2006/relationships/image" Target="media/imgrId142761e5b6236f06e.jpg"/><Relationship Id="rId563061e5b6238032d" Type="http://schemas.openxmlformats.org/officeDocument/2006/relationships/image" Target="media/imgrId563061e5b6238032d.jpg"/><Relationship Id="rId880861e5b623949df" Type="http://schemas.openxmlformats.org/officeDocument/2006/relationships/image" Target="media/imgrId880861e5b623949df.jpg"/><Relationship Id="rId445561e5b623a3e68" Type="http://schemas.openxmlformats.org/officeDocument/2006/relationships/image" Target="media/imgrId445561e5b623a3e68.jpg"/><Relationship Id="rId915461e5b623b6b04" Type="http://schemas.openxmlformats.org/officeDocument/2006/relationships/image" Target="media/imgrId915461e5b623b6b04.jpg"/><Relationship Id="rId830661e5b623cb028" Type="http://schemas.openxmlformats.org/officeDocument/2006/relationships/image" Target="media/imgrId830661e5b623cb028.jpg"/><Relationship Id="rId177461e5b623dcbc9" Type="http://schemas.openxmlformats.org/officeDocument/2006/relationships/image" Target="media/imgrId177461e5b623dcbc9.jpg"/><Relationship Id="rId310461e5b623ec0fb" Type="http://schemas.openxmlformats.org/officeDocument/2006/relationships/image" Target="media/imgrId310461e5b623ec0fb.jpg"/><Relationship Id="rId705261e5b6240bf56" Type="http://schemas.openxmlformats.org/officeDocument/2006/relationships/image" Target="media/imgrId705261e5b6240bf56.jpg"/><Relationship Id="rId559561e5b6241c8cd" Type="http://schemas.openxmlformats.org/officeDocument/2006/relationships/image" Target="media/imgrId559561e5b6241c8cd.jpg"/><Relationship Id="rId419561e5b6242fcb8" Type="http://schemas.openxmlformats.org/officeDocument/2006/relationships/image" Target="media/imgrId419561e5b6242fcb8.png"/><Relationship Id="rId487361e5b624443db" Type="http://schemas.openxmlformats.org/officeDocument/2006/relationships/image" Target="media/imgrId487361e5b624443db.jpg"/><Relationship Id="rId584061e5b62455b3b" Type="http://schemas.openxmlformats.org/officeDocument/2006/relationships/image" Target="media/imgrId584061e5b62455b3b.jpg"/><Relationship Id="rId139361e5b6246a9c2" Type="http://schemas.openxmlformats.org/officeDocument/2006/relationships/image" Target="media/imgrId139361e5b6246a9c2.png"/><Relationship Id="rId870861e5b62481655" Type="http://schemas.openxmlformats.org/officeDocument/2006/relationships/image" Target="media/imgrId870861e5b62481655.png"/><Relationship Id="rId416161e5b624988f8" Type="http://schemas.openxmlformats.org/officeDocument/2006/relationships/image" Target="media/imgrId416161e5b624988f8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61654" Type="http://schemas.openxmlformats.org/officeDocument/2006/relationships/image" Target="media/imgrId4956165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61654" Type="http://schemas.openxmlformats.org/officeDocument/2006/relationships/image" Target="media/imgrId4956165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61654" Type="http://schemas.openxmlformats.org/officeDocument/2006/relationships/image" Target="media/imgrId4956165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61654" Type="http://schemas.openxmlformats.org/officeDocument/2006/relationships/image" Target="media/imgrId4956165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61654" Type="http://schemas.openxmlformats.org/officeDocument/2006/relationships/image" Target="media/imgrId4956165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561654" Type="http://schemas.openxmlformats.org/officeDocument/2006/relationships/image" Target="media/imgrId4956165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