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265450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566003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5696709" w:name="ctxt"/>
    <w:bookmarkEnd w:id="15696709"/>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 and Definitions</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6789486" name="name111961f28be5bfb0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92761f28be5bfb04"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2281931" name="name361561f28be5d132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42361f28be5d1324"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99">
    <w:multiLevelType w:val="hybridMultilevel"/>
    <w:lvl w:ilvl="0" w:tplc="21782066">
      <w:start w:val="1"/>
      <w:numFmt w:val="decimal"/>
      <w:lvlText w:val="%1."/>
      <w:lvlJc w:val="left"/>
      <w:pPr>
        <w:ind w:left="720" w:hanging="360"/>
      </w:pPr>
    </w:lvl>
    <w:lvl w:ilvl="1" w:tplc="21782066" w:tentative="1">
      <w:start w:val="1"/>
      <w:numFmt w:val="lowerLetter"/>
      <w:lvlText w:val="%2."/>
      <w:lvlJc w:val="left"/>
      <w:pPr>
        <w:ind w:left="1440" w:hanging="360"/>
      </w:pPr>
    </w:lvl>
    <w:lvl w:ilvl="2" w:tplc="21782066" w:tentative="1">
      <w:start w:val="1"/>
      <w:numFmt w:val="lowerRoman"/>
      <w:lvlText w:val="%3."/>
      <w:lvlJc w:val="right"/>
      <w:pPr>
        <w:ind w:left="2160" w:hanging="180"/>
      </w:pPr>
    </w:lvl>
    <w:lvl w:ilvl="3" w:tplc="21782066" w:tentative="1">
      <w:start w:val="1"/>
      <w:numFmt w:val="decimal"/>
      <w:lvlText w:val="%4."/>
      <w:lvlJc w:val="left"/>
      <w:pPr>
        <w:ind w:left="2880" w:hanging="360"/>
      </w:pPr>
    </w:lvl>
    <w:lvl w:ilvl="4" w:tplc="21782066" w:tentative="1">
      <w:start w:val="1"/>
      <w:numFmt w:val="lowerLetter"/>
      <w:lvlText w:val="%5."/>
      <w:lvlJc w:val="left"/>
      <w:pPr>
        <w:ind w:left="3600" w:hanging="360"/>
      </w:pPr>
    </w:lvl>
    <w:lvl w:ilvl="5" w:tplc="21782066" w:tentative="1">
      <w:start w:val="1"/>
      <w:numFmt w:val="lowerRoman"/>
      <w:lvlText w:val="%6."/>
      <w:lvlJc w:val="right"/>
      <w:pPr>
        <w:ind w:left="4320" w:hanging="180"/>
      </w:pPr>
    </w:lvl>
    <w:lvl w:ilvl="6" w:tplc="21782066" w:tentative="1">
      <w:start w:val="1"/>
      <w:numFmt w:val="decimal"/>
      <w:lvlText w:val="%7."/>
      <w:lvlJc w:val="left"/>
      <w:pPr>
        <w:ind w:left="5040" w:hanging="360"/>
      </w:pPr>
    </w:lvl>
    <w:lvl w:ilvl="7" w:tplc="21782066" w:tentative="1">
      <w:start w:val="1"/>
      <w:numFmt w:val="lowerLetter"/>
      <w:lvlText w:val="%8."/>
      <w:lvlJc w:val="left"/>
      <w:pPr>
        <w:ind w:left="5760" w:hanging="360"/>
      </w:pPr>
    </w:lvl>
    <w:lvl w:ilvl="8" w:tplc="21782066" w:tentative="1">
      <w:start w:val="1"/>
      <w:numFmt w:val="lowerRoman"/>
      <w:lvlText w:val="%9."/>
      <w:lvlJc w:val="right"/>
      <w:pPr>
        <w:ind w:left="6480" w:hanging="180"/>
      </w:pPr>
    </w:lvl>
  </w:abstractNum>
  <w:abstractNum w:abstractNumId="10398">
    <w:multiLevelType w:val="hybridMultilevel"/>
    <w:lvl w:ilvl="0" w:tplc="625119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398">
    <w:abstractNumId w:val="10398"/>
  </w:num>
  <w:num w:numId="10399">
    <w:abstractNumId w:val="103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40220025" Type="http://schemas.openxmlformats.org/officeDocument/2006/relationships/comments" Target="comments.xml"/><Relationship Id="rId523173324" Type="http://schemas.microsoft.com/office/2011/relationships/commentsExtended" Target="commentsExtended.xml"/><Relationship Id="rId95660035" Type="http://schemas.openxmlformats.org/officeDocument/2006/relationships/image" Target="media/imgrId95660035.jpg"/><Relationship Id="rId592761f28be5bfb04" Type="http://schemas.openxmlformats.org/officeDocument/2006/relationships/image" Target="media/imgrId592761f28be5bfb04.png"/><Relationship Id="rId842361f28be5d1324" Type="http://schemas.openxmlformats.org/officeDocument/2006/relationships/image" Target="media/imgrId842361f28be5d132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5660035" Type="http://schemas.openxmlformats.org/officeDocument/2006/relationships/image" Target="media/imgrId9566003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5660035" Type="http://schemas.openxmlformats.org/officeDocument/2006/relationships/image" Target="media/imgrId9566003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5660035" Type="http://schemas.openxmlformats.org/officeDocument/2006/relationships/image" Target="media/imgrId9566003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5660035" Type="http://schemas.openxmlformats.org/officeDocument/2006/relationships/image" Target="media/imgrId9566003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5660035" Type="http://schemas.openxmlformats.org/officeDocument/2006/relationships/image" Target="media/imgrId9566003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5660035" Type="http://schemas.openxmlformats.org/officeDocument/2006/relationships/image" Target="media/imgrId9566003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