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873619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627946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0415648" w:name="ctxt"/>
    <w:bookmarkEnd w:id="40415648"/>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3675177" name="name641161f2b0743ed1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76161f2b0743ecfe"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41468965" name="name872661f2b0744e2f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56561f2b0744e2d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605">
    <w:multiLevelType w:val="hybridMultilevel"/>
    <w:lvl w:ilvl="0" w:tplc="47054030">
      <w:start w:val="1"/>
      <w:numFmt w:val="decimal"/>
      <w:lvlText w:val="%1."/>
      <w:lvlJc w:val="left"/>
      <w:pPr>
        <w:ind w:left="720" w:hanging="360"/>
      </w:pPr>
    </w:lvl>
    <w:lvl w:ilvl="1" w:tplc="47054030" w:tentative="1">
      <w:start w:val="1"/>
      <w:numFmt w:val="lowerLetter"/>
      <w:lvlText w:val="%2."/>
      <w:lvlJc w:val="left"/>
      <w:pPr>
        <w:ind w:left="1440" w:hanging="360"/>
      </w:pPr>
    </w:lvl>
    <w:lvl w:ilvl="2" w:tplc="47054030" w:tentative="1">
      <w:start w:val="1"/>
      <w:numFmt w:val="lowerRoman"/>
      <w:lvlText w:val="%3."/>
      <w:lvlJc w:val="right"/>
      <w:pPr>
        <w:ind w:left="2160" w:hanging="180"/>
      </w:pPr>
    </w:lvl>
    <w:lvl w:ilvl="3" w:tplc="47054030" w:tentative="1">
      <w:start w:val="1"/>
      <w:numFmt w:val="decimal"/>
      <w:lvlText w:val="%4."/>
      <w:lvlJc w:val="left"/>
      <w:pPr>
        <w:ind w:left="2880" w:hanging="360"/>
      </w:pPr>
    </w:lvl>
    <w:lvl w:ilvl="4" w:tplc="47054030" w:tentative="1">
      <w:start w:val="1"/>
      <w:numFmt w:val="lowerLetter"/>
      <w:lvlText w:val="%5."/>
      <w:lvlJc w:val="left"/>
      <w:pPr>
        <w:ind w:left="3600" w:hanging="360"/>
      </w:pPr>
    </w:lvl>
    <w:lvl w:ilvl="5" w:tplc="47054030" w:tentative="1">
      <w:start w:val="1"/>
      <w:numFmt w:val="lowerRoman"/>
      <w:lvlText w:val="%6."/>
      <w:lvlJc w:val="right"/>
      <w:pPr>
        <w:ind w:left="4320" w:hanging="180"/>
      </w:pPr>
    </w:lvl>
    <w:lvl w:ilvl="6" w:tplc="47054030" w:tentative="1">
      <w:start w:val="1"/>
      <w:numFmt w:val="decimal"/>
      <w:lvlText w:val="%7."/>
      <w:lvlJc w:val="left"/>
      <w:pPr>
        <w:ind w:left="5040" w:hanging="360"/>
      </w:pPr>
    </w:lvl>
    <w:lvl w:ilvl="7" w:tplc="47054030" w:tentative="1">
      <w:start w:val="1"/>
      <w:numFmt w:val="lowerLetter"/>
      <w:lvlText w:val="%8."/>
      <w:lvlJc w:val="left"/>
      <w:pPr>
        <w:ind w:left="5760" w:hanging="360"/>
      </w:pPr>
    </w:lvl>
    <w:lvl w:ilvl="8" w:tplc="47054030" w:tentative="1">
      <w:start w:val="1"/>
      <w:numFmt w:val="lowerRoman"/>
      <w:lvlText w:val="%9."/>
      <w:lvlJc w:val="right"/>
      <w:pPr>
        <w:ind w:left="6480" w:hanging="180"/>
      </w:pPr>
    </w:lvl>
  </w:abstractNum>
  <w:abstractNum w:abstractNumId="22604">
    <w:multiLevelType w:val="hybridMultilevel"/>
    <w:lvl w:ilvl="0" w:tplc="63694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2604">
    <w:abstractNumId w:val="22604"/>
  </w:num>
  <w:num w:numId="22605">
    <w:abstractNumId w:val="226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73724610" Type="http://schemas.openxmlformats.org/officeDocument/2006/relationships/comments" Target="comments.xml"/><Relationship Id="rId721010222" Type="http://schemas.microsoft.com/office/2011/relationships/commentsExtended" Target="commentsExtended.xml"/><Relationship Id="rId56279469" Type="http://schemas.openxmlformats.org/officeDocument/2006/relationships/image" Target="media/imgrId56279469.jpg"/><Relationship Id="rId976161f2b0743ecfe" Type="http://schemas.openxmlformats.org/officeDocument/2006/relationships/image" Target="media/imgrId976161f2b0743ecfe.png"/><Relationship Id="rId156561f2b0744e2d8" Type="http://schemas.openxmlformats.org/officeDocument/2006/relationships/image" Target="media/imgrId156561f2b0744e2d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6279469" Type="http://schemas.openxmlformats.org/officeDocument/2006/relationships/image" Target="media/imgrId5627946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6279469" Type="http://schemas.openxmlformats.org/officeDocument/2006/relationships/image" Target="media/imgrId5627946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6279469" Type="http://schemas.openxmlformats.org/officeDocument/2006/relationships/image" Target="media/imgrId5627946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6279469" Type="http://schemas.openxmlformats.org/officeDocument/2006/relationships/image" Target="media/imgrId5627946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6279469" Type="http://schemas.openxmlformats.org/officeDocument/2006/relationships/image" Target="media/imgrId5627946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6279469" Type="http://schemas.openxmlformats.org/officeDocument/2006/relationships/image" Target="media/imgrId5627946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