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sullo stoccaggio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 TM (Rev. 07.5)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5495923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98617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1963156" w:name="ctxt"/>
    <w:bookmarkEnd w:id="11963156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sullo stoccaggio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Conservazione del prodotto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9248365" name="name264761f2c8ec2e6d4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86961f2c8ec2e6d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31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Nel caso i cui i motori siano inutilizzati per un periodo fino a 6 mesi, devono essere protetti, con le operazioni descritte in Stoccaggio Motore (fino a 6 mesi) </w:t>
      </w:r>
      <w:hyperlink r:id="rId102361f2c8ec2ed40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31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i 6 mesi di inutilizzo del motore, è necessario effettuare un intervento protettivo per estendere il periodo di stoccaggio (oltre i 6 mesi) </w:t>
      </w:r>
      <w:hyperlink r:id="rId318661f2c8ec2ef3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31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caso di inattività del motore, il trattamento protettivo deve essere ripetuto entro e non oltre 24 mesi dall'ultimo eseguito.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Stoccaggio motore (fino a 6 mesi)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Prima dello stoccaggio verificare che: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31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L'ambiente dove il motore verrà conservato non sia umido o esposto ad intemperie.</w:t>
      </w:r>
    </w:p>
    <w:p>
      <w:pPr>
        <w:numPr>
          <w:ilvl w:val="0"/>
          <w:numId w:val="131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Proteggere il motore con un’adeguata copertura da polvere, umidità ed agenti atmosferici.</w:t>
      </w:r>
    </w:p>
    <w:p>
      <w:pPr>
        <w:numPr>
          <w:ilvl w:val="0"/>
          <w:numId w:val="131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luogo non sia in prossimità di fonti o linee elettriche.</w:t>
      </w:r>
    </w:p>
    <w:p>
      <w:pPr>
        <w:numPr>
          <w:ilvl w:val="0"/>
          <w:numId w:val="131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Evitare che l'imballaggio sia a contatto diretto con il pavimento.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Stoccaggio motore (oltre i 6 mesi)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Eseguire i punti descritti nel Par. 4.2.</w:t>
      </w:r>
    </w:p>
    <w:p>
      <w:pPr>
        <w:numPr>
          <w:ilvl w:val="0"/>
          <w:numId w:val="131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Introdurre nel carter olio protettivo fino al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31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Effettuare il rifornimento con carburante additivato per lunghi stoccaggi. Si consigliano i seguenti additivi: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DEFA Fluid Plus (Pakelo Lubrificanti),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Diesel Treatment (Green Star),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Top Diesel (Bardhal),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STP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®</w:t>
      </w:r>
      <w:r>
        <w:rPr>
          <w:color w:val="00274C"/>
          <w:sz w:val="20"/>
          <w:szCs w:val="20"/>
          <w:u w:val="none"/>
        </w:rPr>
        <w:t xml:space="preserve"> Diesel Fuel Injector Treatment.</w:t>
      </w:r>
    </w:p>
    <w:p>
      <w:pPr>
        <w:numPr>
          <w:ilvl w:val="0"/>
          <w:numId w:val="131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Con vaschetta d'espansione:</w:t>
      </w:r>
      <w:r>
        <w:rPr>
          <w:color w:val="00274C"/>
          <w:sz w:val="20"/>
          <w:szCs w:val="20"/>
          <w:u w:val="none"/>
        </w:rPr>
        <w:br/>
        <w:t xml:space="preserve">controllare che il liquido di raffreddamento sia al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31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Senza vaschetta d'espansione: Il liquido deve ricoprire i tubi all'interno del radiatore di circa 5 mm.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Non riempire completamente il radiatore ma lasciare un volume libero adeguato per l'espansione del liquido refrigerante.</w:t>
      </w:r>
    </w:p>
    <w:p>
      <w:pPr>
        <w:numPr>
          <w:ilvl w:val="0"/>
          <w:numId w:val="131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Accendere il motore e mantenerlo al regime minimo, senza carico, per circa 2 minuti.</w:t>
      </w:r>
    </w:p>
    <w:p>
      <w:pPr>
        <w:numPr>
          <w:ilvl w:val="0"/>
          <w:numId w:val="131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Portare il motore a 3/4 del regime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per 5÷10 minuti.</w:t>
      </w:r>
    </w:p>
    <w:p>
      <w:pPr>
        <w:numPr>
          <w:ilvl w:val="0"/>
          <w:numId w:val="131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Spegnere il motore.</w:t>
      </w:r>
    </w:p>
    <w:p>
      <w:pPr>
        <w:numPr>
          <w:ilvl w:val="0"/>
          <w:numId w:val="131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Svuotare completamente il serbatoio carburante.</w:t>
      </w:r>
    </w:p>
    <w:p>
      <w:pPr>
        <w:numPr>
          <w:ilvl w:val="0"/>
          <w:numId w:val="131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Spruzzare olio SAE 10W-40 nei collettori di scarico e di aspirazione.</w:t>
      </w:r>
    </w:p>
    <w:p>
      <w:pPr>
        <w:numPr>
          <w:ilvl w:val="0"/>
          <w:numId w:val="131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Sigillare i condotti di aspirazione e scarico per evitare l'ingresso di corpi estranei.</w:t>
      </w:r>
    </w:p>
    <w:p>
      <w:pPr>
        <w:numPr>
          <w:ilvl w:val="0"/>
          <w:numId w:val="131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Pulire accuratamente tutte le parti esterne del motore. Quando si lava il motore evitare, se si usano dispositivi di lavaggio a pressione o a vapore, di indirizzare il getto ad altra pressione verso componenti elettrici, giunzioni dei cavi e anelli di tenuta (paraoli).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Con un lavaggio ad alta pressione o vapore è importante mantenere una distanza minima di almeno 200 mm tra la superficie da lavare e l'ugello.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Evitare assolutamente componenti quali alternatore, motorino d'avviamento e centralina.</w:t>
      </w:r>
    </w:p>
    <w:p>
      <w:pPr>
        <w:numPr>
          <w:ilvl w:val="0"/>
          <w:numId w:val="131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Trattare le parti non verniciate con prodotti protettivi.</w:t>
      </w:r>
    </w:p>
    <w:p>
      <w:pPr>
        <w:numPr>
          <w:ilvl w:val="0"/>
          <w:numId w:val="131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Allentare la cinghia alternatore </w:t>
      </w:r>
      <w:hyperlink r:id="rId512661f2c8ec308a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7.2.3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Per cinghia Poly-V </w:t>
      </w:r>
      <w:hyperlink r:id="rId393061f2c8ec30a1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11.9 punti da 1 a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Se la protezione del motore sarà eseguita secondo i suggerimenti indicati non sarà riscontrato nessun danno di corrosione.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Avvio motore dopo lo stoccaggio</w:t>
      </w:r>
    </w:p>
    <w:p>
      <w:pPr>
        <w:numPr>
          <w:ilvl w:val="0"/>
          <w:numId w:val="131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Togliere la copertura protettiva.</w:t>
      </w:r>
    </w:p>
    <w:p>
      <w:pPr>
        <w:numPr>
          <w:ilvl w:val="0"/>
          <w:numId w:val="131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Rimuovere il trattamento protettivo dalle parti esterne utilizzando un panno imbevuto di prodotto sgrassante.</w:t>
      </w:r>
    </w:p>
    <w:p>
      <w:pPr>
        <w:numPr>
          <w:ilvl w:val="0"/>
          <w:numId w:val="131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Iniettare olio lubrificante (non oltre 2 cm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3</w:t>
      </w:r>
      <w:r>
        <w:rPr>
          <w:color w:val="00274C"/>
          <w:sz w:val="20"/>
          <w:szCs w:val="20"/>
          <w:u w:val="none"/>
        </w:rPr>
        <w:t xml:space="preserve"> ) nei condotti di aspirazione.</w:t>
      </w:r>
    </w:p>
    <w:p>
      <w:pPr>
        <w:numPr>
          <w:ilvl w:val="0"/>
          <w:numId w:val="131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Regolare la tensione della cinghia alternatore ( </w:t>
      </w:r>
      <w:hyperlink r:id="rId954761f2c8ec3103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dal punto 7 al punto 10</w:t>
        </w:r>
      </w:hyperlink>
      <w:r>
        <w:rPr>
          <w:color w:val="00274C"/>
          <w:sz w:val="20"/>
          <w:szCs w:val="20"/>
          <w:u w:val="none"/>
        </w:rPr>
        <w:t xml:space="preserve"> ) - per cinghia Poly-V ( </w:t>
      </w:r>
      <w:hyperlink r:id="rId353561f2c8ec310d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11.9 dal punto 5 al punto 8</w:t>
        </w:r>
      </w:hyperlink>
      <w:r>
        <w:rPr>
          <w:color w:val="00274C"/>
          <w:sz w:val="20"/>
          <w:szCs w:val="20"/>
          <w:u w:val="none"/>
        </w:rPr>
        <w:t xml:space="preserve"> ) - o sostituirla se mostra segni di deterioramento.</w:t>
      </w:r>
    </w:p>
    <w:p>
      <w:pPr>
        <w:numPr>
          <w:ilvl w:val="0"/>
          <w:numId w:val="131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Rifornire il serbatoio con nuovo carburante.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1914845" name="name381261f2c8ec4126b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819761f2c8ec412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numPr>
          <w:ilvl w:val="0"/>
          <w:numId w:val="131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Lubrificanti e filtri, col tempo perdono le loro proprietà e caratteristiche, per cui è necessario provvedere alla loro sostituzione secondo i criteri descritti in </w:t>
      </w:r>
      <w:hyperlink r:id="rId514561f2c8ec415a0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31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Verificare che i livelli di olio e liquido refrigerante siano prossimi a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31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Accendere il motore e mantenerlo al regime minimo, senza carico, per circa due minuti.</w:t>
      </w:r>
    </w:p>
    <w:p>
      <w:pPr>
        <w:numPr>
          <w:ilvl w:val="0"/>
          <w:numId w:val="131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Portare il motore a 3/4 del regime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per 5÷10 minuti.</w:t>
      </w:r>
    </w:p>
    <w:p>
      <w:pPr>
        <w:numPr>
          <w:ilvl w:val="0"/>
          <w:numId w:val="131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Spegnere il motore e con olio ancora caldo, eseguire le operazioni al </w:t>
      </w:r>
      <w:hyperlink r:id="rId234061f2c8ec419f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31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Sostituire i filtri (aria, olio, carburante) con ricambi originali.</w:t>
      </w:r>
    </w:p>
    <w:p>
      <w:pPr>
        <w:numPr>
          <w:ilvl w:val="0"/>
          <w:numId w:val="131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Eseguire le operazione al </w:t>
      </w:r>
      <w:hyperlink r:id="rId581561f2c8ec41ba5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31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Eseguire le operazione al </w:t>
      </w:r>
      <w:hyperlink r:id="rId363361f2c8ec41ccc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e </w:t>
      </w:r>
      <w:hyperlink r:id="rId831661f2c8ec41d48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183">
    <w:multiLevelType w:val="hybridMultilevel"/>
    <w:lvl w:ilvl="0" w:tplc="28495649">
      <w:start w:val="1"/>
      <w:numFmt w:val="decimal"/>
      <w:lvlText w:val="%1."/>
      <w:lvlJc w:val="left"/>
      <w:pPr>
        <w:ind w:left="720" w:hanging="360"/>
      </w:pPr>
    </w:lvl>
    <w:lvl w:ilvl="1" w:tplc="28495649" w:tentative="1">
      <w:start w:val="1"/>
      <w:numFmt w:val="lowerLetter"/>
      <w:lvlText w:val="%2."/>
      <w:lvlJc w:val="left"/>
      <w:pPr>
        <w:ind w:left="1440" w:hanging="360"/>
      </w:pPr>
    </w:lvl>
    <w:lvl w:ilvl="2" w:tplc="28495649" w:tentative="1">
      <w:start w:val="1"/>
      <w:numFmt w:val="lowerRoman"/>
      <w:lvlText w:val="%3."/>
      <w:lvlJc w:val="right"/>
      <w:pPr>
        <w:ind w:left="2160" w:hanging="180"/>
      </w:pPr>
    </w:lvl>
    <w:lvl w:ilvl="3" w:tplc="28495649" w:tentative="1">
      <w:start w:val="1"/>
      <w:numFmt w:val="decimal"/>
      <w:lvlText w:val="%4."/>
      <w:lvlJc w:val="left"/>
      <w:pPr>
        <w:ind w:left="2880" w:hanging="360"/>
      </w:pPr>
    </w:lvl>
    <w:lvl w:ilvl="4" w:tplc="28495649" w:tentative="1">
      <w:start w:val="1"/>
      <w:numFmt w:val="lowerLetter"/>
      <w:lvlText w:val="%5."/>
      <w:lvlJc w:val="left"/>
      <w:pPr>
        <w:ind w:left="3600" w:hanging="360"/>
      </w:pPr>
    </w:lvl>
    <w:lvl w:ilvl="5" w:tplc="28495649" w:tentative="1">
      <w:start w:val="1"/>
      <w:numFmt w:val="lowerRoman"/>
      <w:lvlText w:val="%6."/>
      <w:lvlJc w:val="right"/>
      <w:pPr>
        <w:ind w:left="4320" w:hanging="180"/>
      </w:pPr>
    </w:lvl>
    <w:lvl w:ilvl="6" w:tplc="28495649" w:tentative="1">
      <w:start w:val="1"/>
      <w:numFmt w:val="decimal"/>
      <w:lvlText w:val="%7."/>
      <w:lvlJc w:val="left"/>
      <w:pPr>
        <w:ind w:left="5040" w:hanging="360"/>
      </w:pPr>
    </w:lvl>
    <w:lvl w:ilvl="7" w:tplc="28495649" w:tentative="1">
      <w:start w:val="1"/>
      <w:numFmt w:val="lowerLetter"/>
      <w:lvlText w:val="%8."/>
      <w:lvlJc w:val="left"/>
      <w:pPr>
        <w:ind w:left="5760" w:hanging="360"/>
      </w:pPr>
    </w:lvl>
    <w:lvl w:ilvl="8" w:tplc="284956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82">
    <w:multiLevelType w:val="hybridMultilevel"/>
    <w:lvl w:ilvl="0" w:tplc="63607516">
      <w:start w:val="1"/>
      <w:numFmt w:val="decimal"/>
      <w:lvlText w:val="%1."/>
      <w:lvlJc w:val="left"/>
      <w:pPr>
        <w:ind w:left="720" w:hanging="360"/>
      </w:pPr>
    </w:lvl>
    <w:lvl w:ilvl="1" w:tplc="63607516" w:tentative="1">
      <w:start w:val="1"/>
      <w:numFmt w:val="lowerLetter"/>
      <w:lvlText w:val="%2."/>
      <w:lvlJc w:val="left"/>
      <w:pPr>
        <w:ind w:left="1440" w:hanging="360"/>
      </w:pPr>
    </w:lvl>
    <w:lvl w:ilvl="2" w:tplc="63607516" w:tentative="1">
      <w:start w:val="1"/>
      <w:numFmt w:val="lowerRoman"/>
      <w:lvlText w:val="%3."/>
      <w:lvlJc w:val="right"/>
      <w:pPr>
        <w:ind w:left="2160" w:hanging="180"/>
      </w:pPr>
    </w:lvl>
    <w:lvl w:ilvl="3" w:tplc="63607516" w:tentative="1">
      <w:start w:val="1"/>
      <w:numFmt w:val="decimal"/>
      <w:lvlText w:val="%4."/>
      <w:lvlJc w:val="left"/>
      <w:pPr>
        <w:ind w:left="2880" w:hanging="360"/>
      </w:pPr>
    </w:lvl>
    <w:lvl w:ilvl="4" w:tplc="63607516" w:tentative="1">
      <w:start w:val="1"/>
      <w:numFmt w:val="lowerLetter"/>
      <w:lvlText w:val="%5."/>
      <w:lvlJc w:val="left"/>
      <w:pPr>
        <w:ind w:left="3600" w:hanging="360"/>
      </w:pPr>
    </w:lvl>
    <w:lvl w:ilvl="5" w:tplc="63607516" w:tentative="1">
      <w:start w:val="1"/>
      <w:numFmt w:val="lowerRoman"/>
      <w:lvlText w:val="%6."/>
      <w:lvlJc w:val="right"/>
      <w:pPr>
        <w:ind w:left="4320" w:hanging="180"/>
      </w:pPr>
    </w:lvl>
    <w:lvl w:ilvl="6" w:tplc="63607516" w:tentative="1">
      <w:start w:val="1"/>
      <w:numFmt w:val="decimal"/>
      <w:lvlText w:val="%7."/>
      <w:lvlJc w:val="left"/>
      <w:pPr>
        <w:ind w:left="5040" w:hanging="360"/>
      </w:pPr>
    </w:lvl>
    <w:lvl w:ilvl="7" w:tplc="63607516" w:tentative="1">
      <w:start w:val="1"/>
      <w:numFmt w:val="lowerLetter"/>
      <w:lvlText w:val="%8."/>
      <w:lvlJc w:val="left"/>
      <w:pPr>
        <w:ind w:left="5760" w:hanging="360"/>
      </w:pPr>
    </w:lvl>
    <w:lvl w:ilvl="8" w:tplc="636075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81">
    <w:multiLevelType w:val="hybridMultilevel"/>
    <w:lvl w:ilvl="0" w:tplc="36819438">
      <w:start w:val="1"/>
      <w:numFmt w:val="decimal"/>
      <w:lvlText w:val="%1."/>
      <w:lvlJc w:val="left"/>
      <w:pPr>
        <w:ind w:left="720" w:hanging="360"/>
      </w:pPr>
    </w:lvl>
    <w:lvl w:ilvl="1" w:tplc="36819438" w:tentative="1">
      <w:start w:val="1"/>
      <w:numFmt w:val="lowerLetter"/>
      <w:lvlText w:val="%2."/>
      <w:lvlJc w:val="left"/>
      <w:pPr>
        <w:ind w:left="1440" w:hanging="360"/>
      </w:pPr>
    </w:lvl>
    <w:lvl w:ilvl="2" w:tplc="36819438" w:tentative="1">
      <w:start w:val="1"/>
      <w:numFmt w:val="lowerRoman"/>
      <w:lvlText w:val="%3."/>
      <w:lvlJc w:val="right"/>
      <w:pPr>
        <w:ind w:left="2160" w:hanging="180"/>
      </w:pPr>
    </w:lvl>
    <w:lvl w:ilvl="3" w:tplc="36819438" w:tentative="1">
      <w:start w:val="1"/>
      <w:numFmt w:val="decimal"/>
      <w:lvlText w:val="%4."/>
      <w:lvlJc w:val="left"/>
      <w:pPr>
        <w:ind w:left="2880" w:hanging="360"/>
      </w:pPr>
    </w:lvl>
    <w:lvl w:ilvl="4" w:tplc="36819438" w:tentative="1">
      <w:start w:val="1"/>
      <w:numFmt w:val="lowerLetter"/>
      <w:lvlText w:val="%5."/>
      <w:lvlJc w:val="left"/>
      <w:pPr>
        <w:ind w:left="3600" w:hanging="360"/>
      </w:pPr>
    </w:lvl>
    <w:lvl w:ilvl="5" w:tplc="36819438" w:tentative="1">
      <w:start w:val="1"/>
      <w:numFmt w:val="lowerRoman"/>
      <w:lvlText w:val="%6."/>
      <w:lvlJc w:val="right"/>
      <w:pPr>
        <w:ind w:left="4320" w:hanging="180"/>
      </w:pPr>
    </w:lvl>
    <w:lvl w:ilvl="6" w:tplc="36819438" w:tentative="1">
      <w:start w:val="1"/>
      <w:numFmt w:val="decimal"/>
      <w:lvlText w:val="%7."/>
      <w:lvlJc w:val="left"/>
      <w:pPr>
        <w:ind w:left="5040" w:hanging="360"/>
      </w:pPr>
    </w:lvl>
    <w:lvl w:ilvl="7" w:tplc="36819438" w:tentative="1">
      <w:start w:val="1"/>
      <w:numFmt w:val="lowerLetter"/>
      <w:lvlText w:val="%8."/>
      <w:lvlJc w:val="left"/>
      <w:pPr>
        <w:ind w:left="5760" w:hanging="360"/>
      </w:pPr>
    </w:lvl>
    <w:lvl w:ilvl="8" w:tplc="36819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80">
    <w:multiLevelType w:val="hybridMultilevel"/>
    <w:lvl w:ilvl="0" w:tplc="16287176">
      <w:start w:val="1"/>
      <w:numFmt w:val="decimal"/>
      <w:lvlText w:val="%1."/>
      <w:lvlJc w:val="left"/>
      <w:pPr>
        <w:ind w:left="720" w:hanging="360"/>
      </w:pPr>
    </w:lvl>
    <w:lvl w:ilvl="1" w:tplc="16287176" w:tentative="1">
      <w:start w:val="1"/>
      <w:numFmt w:val="lowerLetter"/>
      <w:lvlText w:val="%2."/>
      <w:lvlJc w:val="left"/>
      <w:pPr>
        <w:ind w:left="1440" w:hanging="360"/>
      </w:pPr>
    </w:lvl>
    <w:lvl w:ilvl="2" w:tplc="16287176" w:tentative="1">
      <w:start w:val="1"/>
      <w:numFmt w:val="lowerRoman"/>
      <w:lvlText w:val="%3."/>
      <w:lvlJc w:val="right"/>
      <w:pPr>
        <w:ind w:left="2160" w:hanging="180"/>
      </w:pPr>
    </w:lvl>
    <w:lvl w:ilvl="3" w:tplc="16287176" w:tentative="1">
      <w:start w:val="1"/>
      <w:numFmt w:val="decimal"/>
      <w:lvlText w:val="%4."/>
      <w:lvlJc w:val="left"/>
      <w:pPr>
        <w:ind w:left="2880" w:hanging="360"/>
      </w:pPr>
    </w:lvl>
    <w:lvl w:ilvl="4" w:tplc="16287176" w:tentative="1">
      <w:start w:val="1"/>
      <w:numFmt w:val="lowerLetter"/>
      <w:lvlText w:val="%5."/>
      <w:lvlJc w:val="left"/>
      <w:pPr>
        <w:ind w:left="3600" w:hanging="360"/>
      </w:pPr>
    </w:lvl>
    <w:lvl w:ilvl="5" w:tplc="16287176" w:tentative="1">
      <w:start w:val="1"/>
      <w:numFmt w:val="lowerRoman"/>
      <w:lvlText w:val="%6."/>
      <w:lvlJc w:val="right"/>
      <w:pPr>
        <w:ind w:left="4320" w:hanging="180"/>
      </w:pPr>
    </w:lvl>
    <w:lvl w:ilvl="6" w:tplc="16287176" w:tentative="1">
      <w:start w:val="1"/>
      <w:numFmt w:val="decimal"/>
      <w:lvlText w:val="%7."/>
      <w:lvlJc w:val="left"/>
      <w:pPr>
        <w:ind w:left="5040" w:hanging="360"/>
      </w:pPr>
    </w:lvl>
    <w:lvl w:ilvl="7" w:tplc="16287176" w:tentative="1">
      <w:start w:val="1"/>
      <w:numFmt w:val="lowerLetter"/>
      <w:lvlText w:val="%8."/>
      <w:lvlJc w:val="left"/>
      <w:pPr>
        <w:ind w:left="5760" w:hanging="360"/>
      </w:pPr>
    </w:lvl>
    <w:lvl w:ilvl="8" w:tplc="16287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79">
    <w:multiLevelType w:val="hybridMultilevel"/>
    <w:lvl w:ilvl="0" w:tplc="883211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3179">
    <w:abstractNumId w:val="13179"/>
  </w:num>
  <w:num w:numId="13180">
    <w:abstractNumId w:val="13180"/>
  </w:num>
  <w:num w:numId="13181">
    <w:abstractNumId w:val="13181"/>
  </w:num>
  <w:num w:numId="13182">
    <w:abstractNumId w:val="13182"/>
  </w:num>
  <w:num w:numId="13183">
    <w:abstractNumId w:val="131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92243232" Type="http://schemas.openxmlformats.org/officeDocument/2006/relationships/comments" Target="comments.xml"/><Relationship Id="rId483122943" Type="http://schemas.microsoft.com/office/2011/relationships/commentsExtended" Target="commentsExtended.xml"/><Relationship Id="rId59861796" Type="http://schemas.openxmlformats.org/officeDocument/2006/relationships/image" Target="media/imgrId59861796.jpg"/><Relationship Id="rId102361f2c8ec2ed40" Type="http://schemas.openxmlformats.org/officeDocument/2006/relationships/hyperlink" Target="https://iservice.lombardini.it/jsp/Template2/manuale.jsp?id=262&amp;parent=1527" TargetMode="External"/><Relationship Id="rId318661f2c8ec2ef3a" Type="http://schemas.openxmlformats.org/officeDocument/2006/relationships/hyperlink" Target="https://iservice.lombardini.it/jsp/Template2/manuale.jsp?id=654&amp;parent=1527" TargetMode="External"/><Relationship Id="rId512661f2c8ec308aa" Type="http://schemas.openxmlformats.org/officeDocument/2006/relationships/hyperlink" Target="https://iservice.lombardini.it/jsp/Template2/manuale.jsp?id=668&amp;parent=1527" TargetMode="External"/><Relationship Id="rId393061f2c8ec30a1e" Type="http://schemas.openxmlformats.org/officeDocument/2006/relationships/hyperlink" Target="https://iservice.lombardini.it/jsp/Template2/manuale.jsp?id=720&amp;parent=1527" TargetMode="External"/><Relationship Id="rId954761f2c8ec31038" Type="http://schemas.openxmlformats.org/officeDocument/2006/relationships/hyperlink" Target="https://iservice.lombardini.it/jsp/Template2/manuale.jsp?id=700&amp;parent=1527" TargetMode="External"/><Relationship Id="rId353561f2c8ec310dc" Type="http://schemas.openxmlformats.org/officeDocument/2006/relationships/hyperlink" Target="https://iservice.lombardini.it/jsp/Template2/manuale.jsp?id=720&amp;parent=1527" TargetMode="External"/><Relationship Id="rId514561f2c8ec415a0" Type="http://schemas.openxmlformats.org/officeDocument/2006/relationships/hyperlink" Target="https://iservice.lombardini.it/jsp/Template2/manuale.jsp?id=816&amp;parent=1527" TargetMode="External"/><Relationship Id="rId234061f2c8ec419f8" Type="http://schemas.openxmlformats.org/officeDocument/2006/relationships/hyperlink" Target="https://iservice.lombardini.it/jsp/Template2/manuale.jsp?id=657&amp;parent=1527" TargetMode="External"/><Relationship Id="rId581561f2c8ec41ba5" Type="http://schemas.openxmlformats.org/officeDocument/2006/relationships/hyperlink" Target="https://iservice.lombardini.it/jsp/Template2/manuale.jsp?id=686&amp;parent=1527" TargetMode="External"/><Relationship Id="rId363361f2c8ec41ccc" Type="http://schemas.openxmlformats.org/officeDocument/2006/relationships/hyperlink" Target="https://iservice.lombardini.it/jsp/Template2/manuale.jsp?id=656&amp;parent=1527" TargetMode="External"/><Relationship Id="rId831661f2c8ec41d48" Type="http://schemas.openxmlformats.org/officeDocument/2006/relationships/hyperlink" Target="https://iservice.lombardini.it/jsp/Template2/manuale.jsp?id=687&amp;parent=1527" TargetMode="External"/><Relationship Id="rId786961f2c8ec2e6d0" Type="http://schemas.openxmlformats.org/officeDocument/2006/relationships/image" Target="media/imgrId786961f2c8ec2e6d0.jpg"/><Relationship Id="rId819761f2c8ec41267" Type="http://schemas.openxmlformats.org/officeDocument/2006/relationships/image" Target="media/imgrId819761f2c8ec41267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861796" Type="http://schemas.openxmlformats.org/officeDocument/2006/relationships/image" Target="media/imgrId5986179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861796" Type="http://schemas.openxmlformats.org/officeDocument/2006/relationships/image" Target="media/imgrId5986179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861796" Type="http://schemas.openxmlformats.org/officeDocument/2006/relationships/image" Target="media/imgrId5986179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861796" Type="http://schemas.openxmlformats.org/officeDocument/2006/relationships/image" Target="media/imgrId5986179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861796" Type="http://schemas.openxmlformats.org/officeDocument/2006/relationships/image" Target="media/imgrId5986179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861796" Type="http://schemas.openxmlformats.org/officeDocument/2006/relationships/image" Target="media/imgrId5986179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