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6422090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510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0939087" w:name="ctxt"/>
    <w:bookmarkEnd w:id="1093908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scarico dei liquidi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Liquido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5224966" name="name402461f2c900ef6d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15861f2c900ef6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2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763761f2c900efc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rappresentazione del radiatore è puramente indicativa.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1250871" name="name837661f2c9010df5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33261f2c9010df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2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2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cautela (circuito in pressione).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3790915" name="name719361f2c90123116" descr="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1.jpg"/>
                          <pic:cNvPicPr/>
                        </pic:nvPicPr>
                        <pic:blipFill>
                          <a:blip r:embed="rId936361f2c90123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42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rimuovere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scaricare tutto il liquido contenuto all'interno del radiatore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in un contenitore appropriato e consultare il  </w:t>
            </w:r>
            <w:hyperlink r:id="rId511661f2c901236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8090314" name="name303061f2c90136b7f" descr="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2.jpg"/>
                          <pic:cNvPicPr/>
                        </pic:nvPicPr>
                        <pic:blipFill>
                          <a:blip r:embed="rId496561f2c90136b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5.2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42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fascetta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disinnestare il tubo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dall'Oil Cooler per consentire di scaricare tutto il liquido dell'impianto contenuto all'interno dei condotti nel basamento motore in un contenitore appropriato e consultare il </w:t>
            </w:r>
            <w:hyperlink r:id="rId775361f2c901373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3.6</w:t>
              </w:r>
            </w:hyperlink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2165162" name="name998561f2c90153c8e" descr="5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3.jpg"/>
                          <pic:cNvPicPr/>
                        </pic:nvPicPr>
                        <pic:blipFill>
                          <a:blip r:embed="rId422861f2c90153c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5.3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236961f2c9015413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https://www.youtube.com/embed/QqQVCC4FAxA?rel=0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1747600" name="name640661f2c90161fa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97461f2c90161f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2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41961f2c901622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1169636" name="name840561f2c901720e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51461f2c901720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2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L'operazione di scarico dell'olio, dovendo essere effettuata a motore caldo, richiede particolare cura per evitare ustioni. Evitare il contatto dell'olio con la pelle per i pericoli che ne possono derivare alla salute, si consiglia l'uso di una pompa aspirazione olio tramite il foro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  Eseguire questa operazione a motore caldo, per avere una migliore fluidità dell’olio ed ottenere uno scarico completo delle impurità in esso contenute.</w:t>
            </w:r>
          </w:p>
          <w:p>
            <w:pPr>
              <w:numPr>
                <w:ilvl w:val="0"/>
                <w:numId w:val="242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2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2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242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771161f2c90172e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42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482461f2c901730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6.6.</w:t>
              </w:r>
            </w:hyperlink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223414" name="name905561f2c90187c62" descr="5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4.jpg"/>
                          <pic:cNvPicPr/>
                        </pic:nvPicPr>
                        <pic:blipFill>
                          <a:blip r:embed="rId638761f2c90187c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5.4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282261f2c901882e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https://www.youtube.com/embed/Es7_GdKj1Wg?rel=0</w:t>
              </w:r>
            </w:hyperlink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292">
    <w:multiLevelType w:val="hybridMultilevel"/>
    <w:lvl w:ilvl="0" w:tplc="55089686">
      <w:start w:val="1"/>
      <w:numFmt w:val="decimal"/>
      <w:lvlText w:val="%1."/>
      <w:lvlJc w:val="left"/>
      <w:pPr>
        <w:ind w:left="720" w:hanging="360"/>
      </w:pPr>
    </w:lvl>
    <w:lvl w:ilvl="1" w:tplc="55089686" w:tentative="1">
      <w:start w:val="1"/>
      <w:numFmt w:val="lowerLetter"/>
      <w:lvlText w:val="%2."/>
      <w:lvlJc w:val="left"/>
      <w:pPr>
        <w:ind w:left="1440" w:hanging="360"/>
      </w:pPr>
    </w:lvl>
    <w:lvl w:ilvl="2" w:tplc="55089686" w:tentative="1">
      <w:start w:val="1"/>
      <w:numFmt w:val="lowerRoman"/>
      <w:lvlText w:val="%3."/>
      <w:lvlJc w:val="right"/>
      <w:pPr>
        <w:ind w:left="2160" w:hanging="180"/>
      </w:pPr>
    </w:lvl>
    <w:lvl w:ilvl="3" w:tplc="55089686" w:tentative="1">
      <w:start w:val="1"/>
      <w:numFmt w:val="decimal"/>
      <w:lvlText w:val="%4."/>
      <w:lvlJc w:val="left"/>
      <w:pPr>
        <w:ind w:left="2880" w:hanging="360"/>
      </w:pPr>
    </w:lvl>
    <w:lvl w:ilvl="4" w:tplc="55089686" w:tentative="1">
      <w:start w:val="1"/>
      <w:numFmt w:val="lowerLetter"/>
      <w:lvlText w:val="%5."/>
      <w:lvlJc w:val="left"/>
      <w:pPr>
        <w:ind w:left="3600" w:hanging="360"/>
      </w:pPr>
    </w:lvl>
    <w:lvl w:ilvl="5" w:tplc="55089686" w:tentative="1">
      <w:start w:val="1"/>
      <w:numFmt w:val="lowerRoman"/>
      <w:lvlText w:val="%6."/>
      <w:lvlJc w:val="right"/>
      <w:pPr>
        <w:ind w:left="4320" w:hanging="180"/>
      </w:pPr>
    </w:lvl>
    <w:lvl w:ilvl="6" w:tplc="55089686" w:tentative="1">
      <w:start w:val="1"/>
      <w:numFmt w:val="decimal"/>
      <w:lvlText w:val="%7."/>
      <w:lvlJc w:val="left"/>
      <w:pPr>
        <w:ind w:left="5040" w:hanging="360"/>
      </w:pPr>
    </w:lvl>
    <w:lvl w:ilvl="7" w:tplc="55089686" w:tentative="1">
      <w:start w:val="1"/>
      <w:numFmt w:val="lowerLetter"/>
      <w:lvlText w:val="%8."/>
      <w:lvlJc w:val="left"/>
      <w:pPr>
        <w:ind w:left="5760" w:hanging="360"/>
      </w:pPr>
    </w:lvl>
    <w:lvl w:ilvl="8" w:tplc="5508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91">
    <w:multiLevelType w:val="hybridMultilevel"/>
    <w:lvl w:ilvl="0" w:tplc="97798408">
      <w:start w:val="1"/>
      <w:numFmt w:val="decimal"/>
      <w:lvlText w:val="%1."/>
      <w:lvlJc w:val="left"/>
      <w:pPr>
        <w:ind w:left="720" w:hanging="360"/>
      </w:pPr>
    </w:lvl>
    <w:lvl w:ilvl="1" w:tplc="97798408" w:tentative="1">
      <w:start w:val="1"/>
      <w:numFmt w:val="lowerLetter"/>
      <w:lvlText w:val="%2."/>
      <w:lvlJc w:val="left"/>
      <w:pPr>
        <w:ind w:left="1440" w:hanging="360"/>
      </w:pPr>
    </w:lvl>
    <w:lvl w:ilvl="2" w:tplc="97798408" w:tentative="1">
      <w:start w:val="1"/>
      <w:numFmt w:val="lowerRoman"/>
      <w:lvlText w:val="%3."/>
      <w:lvlJc w:val="right"/>
      <w:pPr>
        <w:ind w:left="2160" w:hanging="180"/>
      </w:pPr>
    </w:lvl>
    <w:lvl w:ilvl="3" w:tplc="97798408" w:tentative="1">
      <w:start w:val="1"/>
      <w:numFmt w:val="decimal"/>
      <w:lvlText w:val="%4."/>
      <w:lvlJc w:val="left"/>
      <w:pPr>
        <w:ind w:left="2880" w:hanging="360"/>
      </w:pPr>
    </w:lvl>
    <w:lvl w:ilvl="4" w:tplc="97798408" w:tentative="1">
      <w:start w:val="1"/>
      <w:numFmt w:val="lowerLetter"/>
      <w:lvlText w:val="%5."/>
      <w:lvlJc w:val="left"/>
      <w:pPr>
        <w:ind w:left="3600" w:hanging="360"/>
      </w:pPr>
    </w:lvl>
    <w:lvl w:ilvl="5" w:tplc="97798408" w:tentative="1">
      <w:start w:val="1"/>
      <w:numFmt w:val="lowerRoman"/>
      <w:lvlText w:val="%6."/>
      <w:lvlJc w:val="right"/>
      <w:pPr>
        <w:ind w:left="4320" w:hanging="180"/>
      </w:pPr>
    </w:lvl>
    <w:lvl w:ilvl="6" w:tplc="97798408" w:tentative="1">
      <w:start w:val="1"/>
      <w:numFmt w:val="decimal"/>
      <w:lvlText w:val="%7."/>
      <w:lvlJc w:val="left"/>
      <w:pPr>
        <w:ind w:left="5040" w:hanging="360"/>
      </w:pPr>
    </w:lvl>
    <w:lvl w:ilvl="7" w:tplc="97798408" w:tentative="1">
      <w:start w:val="1"/>
      <w:numFmt w:val="lowerLetter"/>
      <w:lvlText w:val="%8."/>
      <w:lvlJc w:val="left"/>
      <w:pPr>
        <w:ind w:left="5760" w:hanging="360"/>
      </w:pPr>
    </w:lvl>
    <w:lvl w:ilvl="8" w:tplc="9779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90">
    <w:multiLevelType w:val="hybridMultilevel"/>
    <w:lvl w:ilvl="0" w:tplc="94234280">
      <w:start w:val="1"/>
      <w:numFmt w:val="decimal"/>
      <w:lvlText w:val="%1."/>
      <w:lvlJc w:val="left"/>
      <w:pPr>
        <w:ind w:left="720" w:hanging="360"/>
      </w:pPr>
    </w:lvl>
    <w:lvl w:ilvl="1" w:tplc="94234280" w:tentative="1">
      <w:start w:val="1"/>
      <w:numFmt w:val="lowerLetter"/>
      <w:lvlText w:val="%2."/>
      <w:lvlJc w:val="left"/>
      <w:pPr>
        <w:ind w:left="1440" w:hanging="360"/>
      </w:pPr>
    </w:lvl>
    <w:lvl w:ilvl="2" w:tplc="94234280" w:tentative="1">
      <w:start w:val="1"/>
      <w:numFmt w:val="lowerRoman"/>
      <w:lvlText w:val="%3."/>
      <w:lvlJc w:val="right"/>
      <w:pPr>
        <w:ind w:left="2160" w:hanging="180"/>
      </w:pPr>
    </w:lvl>
    <w:lvl w:ilvl="3" w:tplc="94234280" w:tentative="1">
      <w:start w:val="1"/>
      <w:numFmt w:val="decimal"/>
      <w:lvlText w:val="%4."/>
      <w:lvlJc w:val="left"/>
      <w:pPr>
        <w:ind w:left="2880" w:hanging="360"/>
      </w:pPr>
    </w:lvl>
    <w:lvl w:ilvl="4" w:tplc="94234280" w:tentative="1">
      <w:start w:val="1"/>
      <w:numFmt w:val="lowerLetter"/>
      <w:lvlText w:val="%5."/>
      <w:lvlJc w:val="left"/>
      <w:pPr>
        <w:ind w:left="3600" w:hanging="360"/>
      </w:pPr>
    </w:lvl>
    <w:lvl w:ilvl="5" w:tplc="94234280" w:tentative="1">
      <w:start w:val="1"/>
      <w:numFmt w:val="lowerRoman"/>
      <w:lvlText w:val="%6."/>
      <w:lvlJc w:val="right"/>
      <w:pPr>
        <w:ind w:left="4320" w:hanging="180"/>
      </w:pPr>
    </w:lvl>
    <w:lvl w:ilvl="6" w:tplc="94234280" w:tentative="1">
      <w:start w:val="1"/>
      <w:numFmt w:val="decimal"/>
      <w:lvlText w:val="%7."/>
      <w:lvlJc w:val="left"/>
      <w:pPr>
        <w:ind w:left="5040" w:hanging="360"/>
      </w:pPr>
    </w:lvl>
    <w:lvl w:ilvl="7" w:tplc="94234280" w:tentative="1">
      <w:start w:val="1"/>
      <w:numFmt w:val="lowerLetter"/>
      <w:lvlText w:val="%8."/>
      <w:lvlJc w:val="left"/>
      <w:pPr>
        <w:ind w:left="5760" w:hanging="360"/>
      </w:pPr>
    </w:lvl>
    <w:lvl w:ilvl="8" w:tplc="94234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89">
    <w:multiLevelType w:val="hybridMultilevel"/>
    <w:lvl w:ilvl="0" w:tplc="15807753">
      <w:start w:val="1"/>
      <w:numFmt w:val="decimal"/>
      <w:lvlText w:val="%1."/>
      <w:lvlJc w:val="left"/>
      <w:pPr>
        <w:ind w:left="720" w:hanging="360"/>
      </w:pPr>
    </w:lvl>
    <w:lvl w:ilvl="1" w:tplc="15807753" w:tentative="1">
      <w:start w:val="1"/>
      <w:numFmt w:val="lowerLetter"/>
      <w:lvlText w:val="%2."/>
      <w:lvlJc w:val="left"/>
      <w:pPr>
        <w:ind w:left="1440" w:hanging="360"/>
      </w:pPr>
    </w:lvl>
    <w:lvl w:ilvl="2" w:tplc="15807753" w:tentative="1">
      <w:start w:val="1"/>
      <w:numFmt w:val="lowerRoman"/>
      <w:lvlText w:val="%3."/>
      <w:lvlJc w:val="right"/>
      <w:pPr>
        <w:ind w:left="2160" w:hanging="180"/>
      </w:pPr>
    </w:lvl>
    <w:lvl w:ilvl="3" w:tplc="15807753" w:tentative="1">
      <w:start w:val="1"/>
      <w:numFmt w:val="decimal"/>
      <w:lvlText w:val="%4."/>
      <w:lvlJc w:val="left"/>
      <w:pPr>
        <w:ind w:left="2880" w:hanging="360"/>
      </w:pPr>
    </w:lvl>
    <w:lvl w:ilvl="4" w:tplc="15807753" w:tentative="1">
      <w:start w:val="1"/>
      <w:numFmt w:val="lowerLetter"/>
      <w:lvlText w:val="%5."/>
      <w:lvlJc w:val="left"/>
      <w:pPr>
        <w:ind w:left="3600" w:hanging="360"/>
      </w:pPr>
    </w:lvl>
    <w:lvl w:ilvl="5" w:tplc="15807753" w:tentative="1">
      <w:start w:val="1"/>
      <w:numFmt w:val="lowerRoman"/>
      <w:lvlText w:val="%6."/>
      <w:lvlJc w:val="right"/>
      <w:pPr>
        <w:ind w:left="4320" w:hanging="180"/>
      </w:pPr>
    </w:lvl>
    <w:lvl w:ilvl="6" w:tplc="15807753" w:tentative="1">
      <w:start w:val="1"/>
      <w:numFmt w:val="decimal"/>
      <w:lvlText w:val="%7."/>
      <w:lvlJc w:val="left"/>
      <w:pPr>
        <w:ind w:left="5040" w:hanging="360"/>
      </w:pPr>
    </w:lvl>
    <w:lvl w:ilvl="7" w:tplc="15807753" w:tentative="1">
      <w:start w:val="1"/>
      <w:numFmt w:val="lowerLetter"/>
      <w:lvlText w:val="%8."/>
      <w:lvlJc w:val="left"/>
      <w:pPr>
        <w:ind w:left="5760" w:hanging="360"/>
      </w:pPr>
    </w:lvl>
    <w:lvl w:ilvl="8" w:tplc="158077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88">
    <w:multiLevelType w:val="hybridMultilevel"/>
    <w:lvl w:ilvl="0" w:tplc="23141321">
      <w:start w:val="1"/>
      <w:numFmt w:val="decimal"/>
      <w:lvlText w:val="%1."/>
      <w:lvlJc w:val="left"/>
      <w:pPr>
        <w:ind w:left="720" w:hanging="360"/>
      </w:pPr>
    </w:lvl>
    <w:lvl w:ilvl="1" w:tplc="23141321" w:tentative="1">
      <w:start w:val="1"/>
      <w:numFmt w:val="lowerLetter"/>
      <w:lvlText w:val="%2."/>
      <w:lvlJc w:val="left"/>
      <w:pPr>
        <w:ind w:left="1440" w:hanging="360"/>
      </w:pPr>
    </w:lvl>
    <w:lvl w:ilvl="2" w:tplc="23141321" w:tentative="1">
      <w:start w:val="1"/>
      <w:numFmt w:val="lowerRoman"/>
      <w:lvlText w:val="%3."/>
      <w:lvlJc w:val="right"/>
      <w:pPr>
        <w:ind w:left="2160" w:hanging="180"/>
      </w:pPr>
    </w:lvl>
    <w:lvl w:ilvl="3" w:tplc="23141321" w:tentative="1">
      <w:start w:val="1"/>
      <w:numFmt w:val="decimal"/>
      <w:lvlText w:val="%4."/>
      <w:lvlJc w:val="left"/>
      <w:pPr>
        <w:ind w:left="2880" w:hanging="360"/>
      </w:pPr>
    </w:lvl>
    <w:lvl w:ilvl="4" w:tplc="23141321" w:tentative="1">
      <w:start w:val="1"/>
      <w:numFmt w:val="lowerLetter"/>
      <w:lvlText w:val="%5."/>
      <w:lvlJc w:val="left"/>
      <w:pPr>
        <w:ind w:left="3600" w:hanging="360"/>
      </w:pPr>
    </w:lvl>
    <w:lvl w:ilvl="5" w:tplc="23141321" w:tentative="1">
      <w:start w:val="1"/>
      <w:numFmt w:val="lowerRoman"/>
      <w:lvlText w:val="%6."/>
      <w:lvlJc w:val="right"/>
      <w:pPr>
        <w:ind w:left="4320" w:hanging="180"/>
      </w:pPr>
    </w:lvl>
    <w:lvl w:ilvl="6" w:tplc="23141321" w:tentative="1">
      <w:start w:val="1"/>
      <w:numFmt w:val="decimal"/>
      <w:lvlText w:val="%7."/>
      <w:lvlJc w:val="left"/>
      <w:pPr>
        <w:ind w:left="5040" w:hanging="360"/>
      </w:pPr>
    </w:lvl>
    <w:lvl w:ilvl="7" w:tplc="23141321" w:tentative="1">
      <w:start w:val="1"/>
      <w:numFmt w:val="lowerLetter"/>
      <w:lvlText w:val="%8."/>
      <w:lvlJc w:val="left"/>
      <w:pPr>
        <w:ind w:left="5760" w:hanging="360"/>
      </w:pPr>
    </w:lvl>
    <w:lvl w:ilvl="8" w:tplc="231413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87">
    <w:multiLevelType w:val="hybridMultilevel"/>
    <w:lvl w:ilvl="0" w:tplc="84683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287">
    <w:abstractNumId w:val="24287"/>
  </w:num>
  <w:num w:numId="24288">
    <w:abstractNumId w:val="24288"/>
  </w:num>
  <w:num w:numId="24289">
    <w:abstractNumId w:val="24289"/>
  </w:num>
  <w:num w:numId="24290">
    <w:abstractNumId w:val="24290"/>
  </w:num>
  <w:num w:numId="24291">
    <w:abstractNumId w:val="24291"/>
  </w:num>
  <w:num w:numId="24292">
    <w:abstractNumId w:val="242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5419262" Type="http://schemas.openxmlformats.org/officeDocument/2006/relationships/comments" Target="comments.xml"/><Relationship Id="rId198208371" Type="http://schemas.microsoft.com/office/2011/relationships/commentsExtended" Target="commentsExtended.xml"/><Relationship Id="rId49510265" Type="http://schemas.openxmlformats.org/officeDocument/2006/relationships/image" Target="media/imgrId49510265.jpg"/><Relationship Id="rId763761f2c900efc40" Type="http://schemas.openxmlformats.org/officeDocument/2006/relationships/hyperlink" Target="https://iservice.lombardini.it/jsp/Template2/manuale.jsp?id=437&amp;parent=1527" TargetMode="External"/><Relationship Id="rId511661f2c901236c9" Type="http://schemas.openxmlformats.org/officeDocument/2006/relationships/hyperlink" Target="https://iservice.lombardini.it/jsp/Template2/manuale.jsp?id=288&amp;parent=1527" TargetMode="External"/><Relationship Id="rId775361f2c9013736b" Type="http://schemas.openxmlformats.org/officeDocument/2006/relationships/hyperlink" Target="https://iservice.lombardini.it/jsp/Template2/manuale.jsp?id=288&amp;parent=1527" TargetMode="External"/><Relationship Id="rId236961f2c90154137" Type="http://schemas.openxmlformats.org/officeDocument/2006/relationships/hyperlink" Target="https://www.youtube.com/embed/QqQVCC4FAxA?rel=0" TargetMode="External"/><Relationship Id="rId441961f2c90162297" Type="http://schemas.openxmlformats.org/officeDocument/2006/relationships/hyperlink" Target="https://iservice.lombardini.it/jsp/Template2/manuale.jsp?id=437&amp;parent=1527" TargetMode="External"/><Relationship Id="rId771161f2c90172ef3" Type="http://schemas.openxmlformats.org/officeDocument/2006/relationships/hyperlink" Target="https://iservice.lombardini.it/jsp/Template2/manuale.jsp?id=288&amp;parent=1527" TargetMode="External"/><Relationship Id="rId482461f2c90173090" Type="http://schemas.openxmlformats.org/officeDocument/2006/relationships/hyperlink" Target="https://iservice.lombardini.it/jsp/Template2/manuale.jsp?id=660&amp;parent=1527" TargetMode="External"/><Relationship Id="rId282261f2c901882e7" Type="http://schemas.openxmlformats.org/officeDocument/2006/relationships/hyperlink" Target="https://www.youtube.com/embed/Es7_GdKj1Wg?rel=0" TargetMode="External"/><Relationship Id="rId615861f2c900ef6ca" Type="http://schemas.openxmlformats.org/officeDocument/2006/relationships/image" Target="media/imgrId615861f2c900ef6ca.jpg"/><Relationship Id="rId633261f2c9010df55" Type="http://schemas.openxmlformats.org/officeDocument/2006/relationships/image" Target="media/imgrId633261f2c9010df55.jpg"/><Relationship Id="rId936361f2c90123110" Type="http://schemas.openxmlformats.org/officeDocument/2006/relationships/image" Target="media/imgrId936361f2c90123110.jpg"/><Relationship Id="rId496561f2c90136b66" Type="http://schemas.openxmlformats.org/officeDocument/2006/relationships/image" Target="media/imgrId496561f2c90136b66.jpg"/><Relationship Id="rId422861f2c90153c89" Type="http://schemas.openxmlformats.org/officeDocument/2006/relationships/image" Target="media/imgrId422861f2c90153c89.jpg"/><Relationship Id="rId197461f2c90161f9c" Type="http://schemas.openxmlformats.org/officeDocument/2006/relationships/image" Target="media/imgrId197461f2c90161f9c.jpg"/><Relationship Id="rId551461f2c901720cd" Type="http://schemas.openxmlformats.org/officeDocument/2006/relationships/image" Target="media/imgrId551461f2c901720cd.jpg"/><Relationship Id="rId638761f2c90187c5d" Type="http://schemas.openxmlformats.org/officeDocument/2006/relationships/image" Target="media/imgrId638761f2c90187c5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10265" Type="http://schemas.openxmlformats.org/officeDocument/2006/relationships/image" Target="media/imgrId4951026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10265" Type="http://schemas.openxmlformats.org/officeDocument/2006/relationships/image" Target="media/imgrId4951026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10265" Type="http://schemas.openxmlformats.org/officeDocument/2006/relationships/image" Target="media/imgrId4951026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10265" Type="http://schemas.openxmlformats.org/officeDocument/2006/relationships/image" Target="media/imgrId4951026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10265" Type="http://schemas.openxmlformats.org/officeDocument/2006/relationships/image" Target="media/imgrId4951026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10265" Type="http://schemas.openxmlformats.org/officeDocument/2006/relationships/image" Target="media/imgrId4951026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