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 rifornimento liquidi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07.5)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3532793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54636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2766122" w:name="ctxt"/>
    <w:bookmarkEnd w:id="62766122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sul rifornimento liquidi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3217590" name="name951161f2c9dc6ff00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32461f2c9dc6fef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805761f2c9dc703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utilizzare il motore con il livello dell'olio al di sotto del minimo.</w:t>
            </w:r>
          </w:p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accessibile.</w:t>
            </w:r>
          </w:p>
          <w:p>
            <w:pPr>
              <w:numPr>
                <w:ilvl w:val="0"/>
                <w:numId w:val="151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e quantità prescritto ( </w:t>
            </w:r>
            <w:hyperlink r:id="rId132561f2c9dc70a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3010337" name="name926461f2c9dc87bea" descr="10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1.jpg"/>
                          <pic:cNvPicPr/>
                        </pic:nvPicPr>
                        <pic:blipFill>
                          <a:blip r:embed="rId334861f2c9dc87b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ig 10.1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il livello sia prossimo ma non oltre il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Vedere il </w:t>
            </w:r>
            <w:hyperlink r:id="rId973161f2c9dc889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11.1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le diverse configurazioni dell'asta livello olio.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267656" name="name456161f2c9dca3070" descr="10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2.jpg"/>
                          <pic:cNvPicPr/>
                        </pic:nvPicPr>
                        <pic:blipFill>
                          <a:blip r:embed="rId103061f2c9dca30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10.2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788961f2c9dca3671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https://www.youtube.com/embed/A5WuDZuItu4?rel=0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Liquido refrigerante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899439" name="name887161f2c9dcb4a6c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18361f2c9dcb4a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524661f2c9dcb4d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sostituendo la guarnizione in rame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14194545" name="name644161f2c9dcc9c50" descr="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3.jpg"/>
                          <pic:cNvPicPr/>
                        </pic:nvPicPr>
                        <pic:blipFill>
                          <a:blip r:embed="rId612161f2c9dcc9c4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10.3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il radiatore con il liquido refrigerante (vedere il </w:t>
            </w:r>
            <w:hyperlink r:id="rId467261f2c9dcca2a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le specifiche del liquido).</w:t>
            </w:r>
          </w:p>
          <w:p>
            <w:pPr>
              <w:numPr>
                <w:ilvl w:val="0"/>
                <w:numId w:val="15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liquido deve ricoprire i tubi all'interno del radiatore di circa 5 mm.</w:t>
            </w:r>
          </w:p>
          <w:p>
            <w:pPr>
              <w:numPr>
                <w:ilvl w:val="0"/>
                <w:numId w:val="15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motori provvisti di vaschetta d'espansione separata, introdurre il liquido sino al riferimento di livello massimo.</w:t>
            </w:r>
          </w:p>
          <w:p>
            <w:pPr>
              <w:numPr>
                <w:ilvl w:val="0"/>
                <w:numId w:val="15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Allentare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testa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H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far fuoriuscire l'eventuale aria presente e avvitare la vite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10.6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1519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senza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radiatore 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4053826" name="name715661f2c9dce11ce" descr="10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4.jpg"/>
                          <pic:cNvPicPr/>
                        </pic:nvPicPr>
                        <pic:blipFill>
                          <a:blip r:embed="rId405261f2c9dce11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10.4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15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Mantenere il motore a regime minimo di rotazione o senza carico fino ad abbassamento e stabilizzazione del livello liquido refrigerante (il tempo di attesa varia in base alla temperatura ambiente).</w:t>
            </w:r>
          </w:p>
          <w:p>
            <w:pPr>
              <w:numPr>
                <w:ilvl w:val="0"/>
                <w:numId w:val="15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Spegnere il motore e attendere che il motore raggiunga la temperatura ambiente.</w:t>
            </w:r>
          </w:p>
          <w:p>
            <w:pPr>
              <w:numPr>
                <w:ilvl w:val="0"/>
                <w:numId w:val="15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Rabboccare fino al riferimento di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se presente 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15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assenza della vaschetta d'espansione il liquido deve ricoprire i tubi all'interno del radiatore di circa 5 mm.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Non riempire completamente il radiatore ma lasciare un volume libero adeguato per l'espansione del liquido refrigerante.</w:t>
            </w:r>
          </w:p>
          <w:p>
            <w:pPr>
              <w:numPr>
                <w:ilvl w:val="0"/>
                <w:numId w:val="1519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radiatore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 della vaschetta d'espansione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7983392" name="name808061f2c9dd00da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55061f2c9dd00d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151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dell' avviamento accertarsi che il tappo sul radiatore e sulla vaschetta d'espansione, se presente, siano montati in modo corretto per evitare perdite di liquido o vapore ad elevate temperature.</w:t>
            </w:r>
          </w:p>
          <w:p/>
          <w:p/>
          <w:p/>
          <w:p/>
          <w:p>
            <w:pPr>
              <w:numPr>
                <w:ilvl w:val="0"/>
                <w:numId w:val="1519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Dopo alcune ore di funzionamento spegnere il motore e attendere che raggiunga la temperatura ambiente. Verificare e ripristinare il livello del liquido refrigerante.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position w:val="-254"/>
              </w:rPr>
              <w:drawing>
                <wp:inline distT="0" distB="0" distL="0" distR="0">
                  <wp:extent cx="2232000" cy="1663200"/>
                  <wp:effectExtent b="0" l="0" r="0" t="0"/>
                  <wp:docPr id="31731162" name="name408561f2c9dd185df" descr="10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5.jpg"/>
                          <pic:cNvPicPr/>
                        </pic:nvPicPr>
                        <pic:blipFill>
                          <a:blip r:embed="rId937261f2c9dd185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66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10.5</w:t>
            </w:r>
          </w:p>
        </w:tc>
      </w:tr>
      <w:tr>
        <w:trPr>
          <w:trHeight w:val="0" w:hRule="atLeast"/>
        </w:trPr>
        <w:tc>
          <w:tcPr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position w:val="-139"/>
              </w:rPr>
              <w:drawing>
                <wp:inline distT="0" distB="0" distL="0" distR="0">
                  <wp:extent cx="5544000" cy="1807200"/>
                  <wp:effectExtent b="0" l="0" r="0" t="0"/>
                  <wp:docPr id="58569788" name="name537361f2c9dd31515" descr="10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6.jpg"/>
                          <pic:cNvPicPr/>
                        </pic:nvPicPr>
                        <pic:blipFill>
                          <a:blip r:embed="rId790661f2c9dd315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180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Fig 10.6</w:t>
            </w:r>
          </w:p>
        </w:tc>
      </w:tr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top"/>
            </w:pPr>
            <w:hyperlink r:id="rId490061f2c9dd3186b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https://www.youtube.com/embed/XuR1tlU2zmo?rel=0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192">
    <w:multiLevelType w:val="hybridMultilevel"/>
    <w:lvl w:ilvl="0" w:tplc="94468337">
      <w:start w:val="1"/>
      <w:numFmt w:val="decimal"/>
      <w:lvlText w:val="%1."/>
      <w:lvlJc w:val="left"/>
      <w:pPr>
        <w:ind w:left="720" w:hanging="360"/>
      </w:pPr>
    </w:lvl>
    <w:lvl w:ilvl="1" w:tplc="94468337" w:tentative="1">
      <w:start w:val="1"/>
      <w:numFmt w:val="lowerLetter"/>
      <w:lvlText w:val="%2."/>
      <w:lvlJc w:val="left"/>
      <w:pPr>
        <w:ind w:left="1440" w:hanging="360"/>
      </w:pPr>
    </w:lvl>
    <w:lvl w:ilvl="2" w:tplc="94468337" w:tentative="1">
      <w:start w:val="1"/>
      <w:numFmt w:val="lowerRoman"/>
      <w:lvlText w:val="%3."/>
      <w:lvlJc w:val="right"/>
      <w:pPr>
        <w:ind w:left="2160" w:hanging="180"/>
      </w:pPr>
    </w:lvl>
    <w:lvl w:ilvl="3" w:tplc="94468337" w:tentative="1">
      <w:start w:val="1"/>
      <w:numFmt w:val="decimal"/>
      <w:lvlText w:val="%4."/>
      <w:lvlJc w:val="left"/>
      <w:pPr>
        <w:ind w:left="2880" w:hanging="360"/>
      </w:pPr>
    </w:lvl>
    <w:lvl w:ilvl="4" w:tplc="94468337" w:tentative="1">
      <w:start w:val="1"/>
      <w:numFmt w:val="lowerLetter"/>
      <w:lvlText w:val="%5."/>
      <w:lvlJc w:val="left"/>
      <w:pPr>
        <w:ind w:left="3600" w:hanging="360"/>
      </w:pPr>
    </w:lvl>
    <w:lvl w:ilvl="5" w:tplc="94468337" w:tentative="1">
      <w:start w:val="1"/>
      <w:numFmt w:val="lowerRoman"/>
      <w:lvlText w:val="%6."/>
      <w:lvlJc w:val="right"/>
      <w:pPr>
        <w:ind w:left="4320" w:hanging="180"/>
      </w:pPr>
    </w:lvl>
    <w:lvl w:ilvl="6" w:tplc="94468337" w:tentative="1">
      <w:start w:val="1"/>
      <w:numFmt w:val="decimal"/>
      <w:lvlText w:val="%7."/>
      <w:lvlJc w:val="left"/>
      <w:pPr>
        <w:ind w:left="5040" w:hanging="360"/>
      </w:pPr>
    </w:lvl>
    <w:lvl w:ilvl="7" w:tplc="94468337" w:tentative="1">
      <w:start w:val="1"/>
      <w:numFmt w:val="lowerLetter"/>
      <w:lvlText w:val="%8."/>
      <w:lvlJc w:val="left"/>
      <w:pPr>
        <w:ind w:left="5760" w:hanging="360"/>
      </w:pPr>
    </w:lvl>
    <w:lvl w:ilvl="8" w:tplc="94468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1">
    <w:multiLevelType w:val="hybridMultilevel"/>
    <w:lvl w:ilvl="0" w:tplc="32173422">
      <w:start w:val="1"/>
      <w:numFmt w:val="decimal"/>
      <w:lvlText w:val="%1."/>
      <w:lvlJc w:val="left"/>
      <w:pPr>
        <w:ind w:left="720" w:hanging="360"/>
      </w:pPr>
    </w:lvl>
    <w:lvl w:ilvl="1" w:tplc="32173422" w:tentative="1">
      <w:start w:val="1"/>
      <w:numFmt w:val="lowerLetter"/>
      <w:lvlText w:val="%2."/>
      <w:lvlJc w:val="left"/>
      <w:pPr>
        <w:ind w:left="1440" w:hanging="360"/>
      </w:pPr>
    </w:lvl>
    <w:lvl w:ilvl="2" w:tplc="32173422" w:tentative="1">
      <w:start w:val="1"/>
      <w:numFmt w:val="lowerRoman"/>
      <w:lvlText w:val="%3."/>
      <w:lvlJc w:val="right"/>
      <w:pPr>
        <w:ind w:left="2160" w:hanging="180"/>
      </w:pPr>
    </w:lvl>
    <w:lvl w:ilvl="3" w:tplc="32173422" w:tentative="1">
      <w:start w:val="1"/>
      <w:numFmt w:val="decimal"/>
      <w:lvlText w:val="%4."/>
      <w:lvlJc w:val="left"/>
      <w:pPr>
        <w:ind w:left="2880" w:hanging="360"/>
      </w:pPr>
    </w:lvl>
    <w:lvl w:ilvl="4" w:tplc="32173422" w:tentative="1">
      <w:start w:val="1"/>
      <w:numFmt w:val="lowerLetter"/>
      <w:lvlText w:val="%5."/>
      <w:lvlJc w:val="left"/>
      <w:pPr>
        <w:ind w:left="3600" w:hanging="360"/>
      </w:pPr>
    </w:lvl>
    <w:lvl w:ilvl="5" w:tplc="32173422" w:tentative="1">
      <w:start w:val="1"/>
      <w:numFmt w:val="lowerRoman"/>
      <w:lvlText w:val="%6."/>
      <w:lvlJc w:val="right"/>
      <w:pPr>
        <w:ind w:left="4320" w:hanging="180"/>
      </w:pPr>
    </w:lvl>
    <w:lvl w:ilvl="6" w:tplc="32173422" w:tentative="1">
      <w:start w:val="1"/>
      <w:numFmt w:val="decimal"/>
      <w:lvlText w:val="%7."/>
      <w:lvlJc w:val="left"/>
      <w:pPr>
        <w:ind w:left="5040" w:hanging="360"/>
      </w:pPr>
    </w:lvl>
    <w:lvl w:ilvl="7" w:tplc="32173422" w:tentative="1">
      <w:start w:val="1"/>
      <w:numFmt w:val="lowerLetter"/>
      <w:lvlText w:val="%8."/>
      <w:lvlJc w:val="left"/>
      <w:pPr>
        <w:ind w:left="5760" w:hanging="360"/>
      </w:pPr>
    </w:lvl>
    <w:lvl w:ilvl="8" w:tplc="32173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90">
    <w:multiLevelType w:val="hybridMultilevel"/>
    <w:lvl w:ilvl="0" w:tplc="28312865">
      <w:start w:val="1"/>
      <w:numFmt w:val="decimal"/>
      <w:lvlText w:val="%1."/>
      <w:lvlJc w:val="left"/>
      <w:pPr>
        <w:ind w:left="720" w:hanging="360"/>
      </w:pPr>
    </w:lvl>
    <w:lvl w:ilvl="1" w:tplc="28312865" w:tentative="1">
      <w:start w:val="1"/>
      <w:numFmt w:val="lowerLetter"/>
      <w:lvlText w:val="%2."/>
      <w:lvlJc w:val="left"/>
      <w:pPr>
        <w:ind w:left="1440" w:hanging="360"/>
      </w:pPr>
    </w:lvl>
    <w:lvl w:ilvl="2" w:tplc="28312865" w:tentative="1">
      <w:start w:val="1"/>
      <w:numFmt w:val="lowerRoman"/>
      <w:lvlText w:val="%3."/>
      <w:lvlJc w:val="right"/>
      <w:pPr>
        <w:ind w:left="2160" w:hanging="180"/>
      </w:pPr>
    </w:lvl>
    <w:lvl w:ilvl="3" w:tplc="28312865" w:tentative="1">
      <w:start w:val="1"/>
      <w:numFmt w:val="decimal"/>
      <w:lvlText w:val="%4."/>
      <w:lvlJc w:val="left"/>
      <w:pPr>
        <w:ind w:left="2880" w:hanging="360"/>
      </w:pPr>
    </w:lvl>
    <w:lvl w:ilvl="4" w:tplc="28312865" w:tentative="1">
      <w:start w:val="1"/>
      <w:numFmt w:val="lowerLetter"/>
      <w:lvlText w:val="%5."/>
      <w:lvlJc w:val="left"/>
      <w:pPr>
        <w:ind w:left="3600" w:hanging="360"/>
      </w:pPr>
    </w:lvl>
    <w:lvl w:ilvl="5" w:tplc="28312865" w:tentative="1">
      <w:start w:val="1"/>
      <w:numFmt w:val="lowerRoman"/>
      <w:lvlText w:val="%6."/>
      <w:lvlJc w:val="right"/>
      <w:pPr>
        <w:ind w:left="4320" w:hanging="180"/>
      </w:pPr>
    </w:lvl>
    <w:lvl w:ilvl="6" w:tplc="28312865" w:tentative="1">
      <w:start w:val="1"/>
      <w:numFmt w:val="decimal"/>
      <w:lvlText w:val="%7."/>
      <w:lvlJc w:val="left"/>
      <w:pPr>
        <w:ind w:left="5040" w:hanging="360"/>
      </w:pPr>
    </w:lvl>
    <w:lvl w:ilvl="7" w:tplc="28312865" w:tentative="1">
      <w:start w:val="1"/>
      <w:numFmt w:val="lowerLetter"/>
      <w:lvlText w:val="%8."/>
      <w:lvlJc w:val="left"/>
      <w:pPr>
        <w:ind w:left="5760" w:hanging="360"/>
      </w:pPr>
    </w:lvl>
    <w:lvl w:ilvl="8" w:tplc="283128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9">
    <w:multiLevelType w:val="hybridMultilevel"/>
    <w:lvl w:ilvl="0" w:tplc="86289577">
      <w:start w:val="1"/>
      <w:numFmt w:val="decimal"/>
      <w:lvlText w:val="%1."/>
      <w:lvlJc w:val="left"/>
      <w:pPr>
        <w:ind w:left="720" w:hanging="360"/>
      </w:pPr>
    </w:lvl>
    <w:lvl w:ilvl="1" w:tplc="86289577" w:tentative="1">
      <w:start w:val="1"/>
      <w:numFmt w:val="lowerLetter"/>
      <w:lvlText w:val="%2."/>
      <w:lvlJc w:val="left"/>
      <w:pPr>
        <w:ind w:left="1440" w:hanging="360"/>
      </w:pPr>
    </w:lvl>
    <w:lvl w:ilvl="2" w:tplc="86289577" w:tentative="1">
      <w:start w:val="1"/>
      <w:numFmt w:val="lowerRoman"/>
      <w:lvlText w:val="%3."/>
      <w:lvlJc w:val="right"/>
      <w:pPr>
        <w:ind w:left="2160" w:hanging="180"/>
      </w:pPr>
    </w:lvl>
    <w:lvl w:ilvl="3" w:tplc="86289577" w:tentative="1">
      <w:start w:val="1"/>
      <w:numFmt w:val="decimal"/>
      <w:lvlText w:val="%4."/>
      <w:lvlJc w:val="left"/>
      <w:pPr>
        <w:ind w:left="2880" w:hanging="360"/>
      </w:pPr>
    </w:lvl>
    <w:lvl w:ilvl="4" w:tplc="86289577" w:tentative="1">
      <w:start w:val="1"/>
      <w:numFmt w:val="lowerLetter"/>
      <w:lvlText w:val="%5."/>
      <w:lvlJc w:val="left"/>
      <w:pPr>
        <w:ind w:left="3600" w:hanging="360"/>
      </w:pPr>
    </w:lvl>
    <w:lvl w:ilvl="5" w:tplc="86289577" w:tentative="1">
      <w:start w:val="1"/>
      <w:numFmt w:val="lowerRoman"/>
      <w:lvlText w:val="%6."/>
      <w:lvlJc w:val="right"/>
      <w:pPr>
        <w:ind w:left="4320" w:hanging="180"/>
      </w:pPr>
    </w:lvl>
    <w:lvl w:ilvl="6" w:tplc="86289577" w:tentative="1">
      <w:start w:val="1"/>
      <w:numFmt w:val="decimal"/>
      <w:lvlText w:val="%7."/>
      <w:lvlJc w:val="left"/>
      <w:pPr>
        <w:ind w:left="5040" w:hanging="360"/>
      </w:pPr>
    </w:lvl>
    <w:lvl w:ilvl="7" w:tplc="86289577" w:tentative="1">
      <w:start w:val="1"/>
      <w:numFmt w:val="lowerLetter"/>
      <w:lvlText w:val="%8."/>
      <w:lvlJc w:val="left"/>
      <w:pPr>
        <w:ind w:left="5760" w:hanging="360"/>
      </w:pPr>
    </w:lvl>
    <w:lvl w:ilvl="8" w:tplc="86289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8">
    <w:multiLevelType w:val="hybridMultilevel"/>
    <w:lvl w:ilvl="0" w:tplc="96574552">
      <w:start w:val="1"/>
      <w:numFmt w:val="decimal"/>
      <w:lvlText w:val="%1."/>
      <w:lvlJc w:val="left"/>
      <w:pPr>
        <w:ind w:left="720" w:hanging="360"/>
      </w:pPr>
    </w:lvl>
    <w:lvl w:ilvl="1" w:tplc="96574552" w:tentative="1">
      <w:start w:val="1"/>
      <w:numFmt w:val="lowerLetter"/>
      <w:lvlText w:val="%2."/>
      <w:lvlJc w:val="left"/>
      <w:pPr>
        <w:ind w:left="1440" w:hanging="360"/>
      </w:pPr>
    </w:lvl>
    <w:lvl w:ilvl="2" w:tplc="96574552" w:tentative="1">
      <w:start w:val="1"/>
      <w:numFmt w:val="lowerRoman"/>
      <w:lvlText w:val="%3."/>
      <w:lvlJc w:val="right"/>
      <w:pPr>
        <w:ind w:left="2160" w:hanging="180"/>
      </w:pPr>
    </w:lvl>
    <w:lvl w:ilvl="3" w:tplc="96574552" w:tentative="1">
      <w:start w:val="1"/>
      <w:numFmt w:val="decimal"/>
      <w:lvlText w:val="%4."/>
      <w:lvlJc w:val="left"/>
      <w:pPr>
        <w:ind w:left="2880" w:hanging="360"/>
      </w:pPr>
    </w:lvl>
    <w:lvl w:ilvl="4" w:tplc="96574552" w:tentative="1">
      <w:start w:val="1"/>
      <w:numFmt w:val="lowerLetter"/>
      <w:lvlText w:val="%5."/>
      <w:lvlJc w:val="left"/>
      <w:pPr>
        <w:ind w:left="3600" w:hanging="360"/>
      </w:pPr>
    </w:lvl>
    <w:lvl w:ilvl="5" w:tplc="96574552" w:tentative="1">
      <w:start w:val="1"/>
      <w:numFmt w:val="lowerRoman"/>
      <w:lvlText w:val="%6."/>
      <w:lvlJc w:val="right"/>
      <w:pPr>
        <w:ind w:left="4320" w:hanging="180"/>
      </w:pPr>
    </w:lvl>
    <w:lvl w:ilvl="6" w:tplc="96574552" w:tentative="1">
      <w:start w:val="1"/>
      <w:numFmt w:val="decimal"/>
      <w:lvlText w:val="%7."/>
      <w:lvlJc w:val="left"/>
      <w:pPr>
        <w:ind w:left="5040" w:hanging="360"/>
      </w:pPr>
    </w:lvl>
    <w:lvl w:ilvl="7" w:tplc="96574552" w:tentative="1">
      <w:start w:val="1"/>
      <w:numFmt w:val="lowerLetter"/>
      <w:lvlText w:val="%8."/>
      <w:lvlJc w:val="left"/>
      <w:pPr>
        <w:ind w:left="5760" w:hanging="360"/>
      </w:pPr>
    </w:lvl>
    <w:lvl w:ilvl="8" w:tplc="96574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7">
    <w:multiLevelType w:val="hybridMultilevel"/>
    <w:lvl w:ilvl="0" w:tplc="38323486">
      <w:start w:val="1"/>
      <w:numFmt w:val="decimal"/>
      <w:lvlText w:val="%1."/>
      <w:lvlJc w:val="left"/>
      <w:pPr>
        <w:ind w:left="720" w:hanging="360"/>
      </w:pPr>
    </w:lvl>
    <w:lvl w:ilvl="1" w:tplc="38323486" w:tentative="1">
      <w:start w:val="1"/>
      <w:numFmt w:val="lowerLetter"/>
      <w:lvlText w:val="%2."/>
      <w:lvlJc w:val="left"/>
      <w:pPr>
        <w:ind w:left="1440" w:hanging="360"/>
      </w:pPr>
    </w:lvl>
    <w:lvl w:ilvl="2" w:tplc="38323486" w:tentative="1">
      <w:start w:val="1"/>
      <w:numFmt w:val="lowerRoman"/>
      <w:lvlText w:val="%3."/>
      <w:lvlJc w:val="right"/>
      <w:pPr>
        <w:ind w:left="2160" w:hanging="180"/>
      </w:pPr>
    </w:lvl>
    <w:lvl w:ilvl="3" w:tplc="38323486" w:tentative="1">
      <w:start w:val="1"/>
      <w:numFmt w:val="decimal"/>
      <w:lvlText w:val="%4."/>
      <w:lvlJc w:val="left"/>
      <w:pPr>
        <w:ind w:left="2880" w:hanging="360"/>
      </w:pPr>
    </w:lvl>
    <w:lvl w:ilvl="4" w:tplc="38323486" w:tentative="1">
      <w:start w:val="1"/>
      <w:numFmt w:val="lowerLetter"/>
      <w:lvlText w:val="%5."/>
      <w:lvlJc w:val="left"/>
      <w:pPr>
        <w:ind w:left="3600" w:hanging="360"/>
      </w:pPr>
    </w:lvl>
    <w:lvl w:ilvl="5" w:tplc="38323486" w:tentative="1">
      <w:start w:val="1"/>
      <w:numFmt w:val="lowerRoman"/>
      <w:lvlText w:val="%6."/>
      <w:lvlJc w:val="right"/>
      <w:pPr>
        <w:ind w:left="4320" w:hanging="180"/>
      </w:pPr>
    </w:lvl>
    <w:lvl w:ilvl="6" w:tplc="38323486" w:tentative="1">
      <w:start w:val="1"/>
      <w:numFmt w:val="decimal"/>
      <w:lvlText w:val="%7."/>
      <w:lvlJc w:val="left"/>
      <w:pPr>
        <w:ind w:left="5040" w:hanging="360"/>
      </w:pPr>
    </w:lvl>
    <w:lvl w:ilvl="7" w:tplc="38323486" w:tentative="1">
      <w:start w:val="1"/>
      <w:numFmt w:val="lowerLetter"/>
      <w:lvlText w:val="%8."/>
      <w:lvlJc w:val="left"/>
      <w:pPr>
        <w:ind w:left="5760" w:hanging="360"/>
      </w:pPr>
    </w:lvl>
    <w:lvl w:ilvl="8" w:tplc="38323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6">
    <w:multiLevelType w:val="hybridMultilevel"/>
    <w:lvl w:ilvl="0" w:tplc="95631310">
      <w:start w:val="1"/>
      <w:numFmt w:val="decimal"/>
      <w:lvlText w:val="%1."/>
      <w:lvlJc w:val="left"/>
      <w:pPr>
        <w:ind w:left="720" w:hanging="360"/>
      </w:pPr>
    </w:lvl>
    <w:lvl w:ilvl="1" w:tplc="95631310" w:tentative="1">
      <w:start w:val="1"/>
      <w:numFmt w:val="lowerLetter"/>
      <w:lvlText w:val="%2."/>
      <w:lvlJc w:val="left"/>
      <w:pPr>
        <w:ind w:left="1440" w:hanging="360"/>
      </w:pPr>
    </w:lvl>
    <w:lvl w:ilvl="2" w:tplc="95631310" w:tentative="1">
      <w:start w:val="1"/>
      <w:numFmt w:val="lowerRoman"/>
      <w:lvlText w:val="%3."/>
      <w:lvlJc w:val="right"/>
      <w:pPr>
        <w:ind w:left="2160" w:hanging="180"/>
      </w:pPr>
    </w:lvl>
    <w:lvl w:ilvl="3" w:tplc="95631310" w:tentative="1">
      <w:start w:val="1"/>
      <w:numFmt w:val="decimal"/>
      <w:lvlText w:val="%4."/>
      <w:lvlJc w:val="left"/>
      <w:pPr>
        <w:ind w:left="2880" w:hanging="360"/>
      </w:pPr>
    </w:lvl>
    <w:lvl w:ilvl="4" w:tplc="95631310" w:tentative="1">
      <w:start w:val="1"/>
      <w:numFmt w:val="lowerLetter"/>
      <w:lvlText w:val="%5."/>
      <w:lvlJc w:val="left"/>
      <w:pPr>
        <w:ind w:left="3600" w:hanging="360"/>
      </w:pPr>
    </w:lvl>
    <w:lvl w:ilvl="5" w:tplc="95631310" w:tentative="1">
      <w:start w:val="1"/>
      <w:numFmt w:val="lowerRoman"/>
      <w:lvlText w:val="%6."/>
      <w:lvlJc w:val="right"/>
      <w:pPr>
        <w:ind w:left="4320" w:hanging="180"/>
      </w:pPr>
    </w:lvl>
    <w:lvl w:ilvl="6" w:tplc="95631310" w:tentative="1">
      <w:start w:val="1"/>
      <w:numFmt w:val="decimal"/>
      <w:lvlText w:val="%7."/>
      <w:lvlJc w:val="left"/>
      <w:pPr>
        <w:ind w:left="5040" w:hanging="360"/>
      </w:pPr>
    </w:lvl>
    <w:lvl w:ilvl="7" w:tplc="95631310" w:tentative="1">
      <w:start w:val="1"/>
      <w:numFmt w:val="lowerLetter"/>
      <w:lvlText w:val="%8."/>
      <w:lvlJc w:val="left"/>
      <w:pPr>
        <w:ind w:left="5760" w:hanging="360"/>
      </w:pPr>
    </w:lvl>
    <w:lvl w:ilvl="8" w:tplc="95631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5">
    <w:multiLevelType w:val="hybridMultilevel"/>
    <w:lvl w:ilvl="0" w:tplc="7717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5185">
    <w:abstractNumId w:val="15185"/>
  </w:num>
  <w:num w:numId="15186">
    <w:abstractNumId w:val="15186"/>
  </w:num>
  <w:num w:numId="15187">
    <w:abstractNumId w:val="15187"/>
  </w:num>
  <w:num w:numId="15188">
    <w:abstractNumId w:val="15188"/>
  </w:num>
  <w:num w:numId="15189">
    <w:abstractNumId w:val="15189"/>
  </w:num>
  <w:num w:numId="15190">
    <w:abstractNumId w:val="15190"/>
  </w:num>
  <w:num w:numId="15191">
    <w:abstractNumId w:val="15191"/>
  </w:num>
  <w:num w:numId="15192">
    <w:abstractNumId w:val="151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1583931" Type="http://schemas.openxmlformats.org/officeDocument/2006/relationships/comments" Target="comments.xml"/><Relationship Id="rId428294029" Type="http://schemas.microsoft.com/office/2011/relationships/commentsExtended" Target="commentsExtended.xml"/><Relationship Id="rId75463679" Type="http://schemas.openxmlformats.org/officeDocument/2006/relationships/image" Target="media/imgrId75463679.jpg"/><Relationship Id="rId805761f2c9dc7033c" Type="http://schemas.openxmlformats.org/officeDocument/2006/relationships/hyperlink" Target="https://iservice.lombardini.it/jsp/Template2/manuale.jsp?id=437&amp;parent=1527" TargetMode="External"/><Relationship Id="rId132561f2c9dc70ac4" Type="http://schemas.openxmlformats.org/officeDocument/2006/relationships/hyperlink" Target="https://iservice.lombardini.it/jsp/Template2/manuale.jsp?id=268&amp;parent=1527" TargetMode="External"/><Relationship Id="rId973161f2c9dc88929" Type="http://schemas.openxmlformats.org/officeDocument/2006/relationships/hyperlink" Target="https://iservice.lombardini.it/jsp/Template2/manuale.jsp?id=704&amp;parent=1527" TargetMode="External"/><Relationship Id="rId788961f2c9dca3671" Type="http://schemas.openxmlformats.org/officeDocument/2006/relationships/hyperlink" Target="https://www.youtube.com/embed/A5WuDZuItu4?rel=0" TargetMode="External"/><Relationship Id="rId524661f2c9dcb4db3" Type="http://schemas.openxmlformats.org/officeDocument/2006/relationships/hyperlink" Target="https://iservice.lombardini.it/jsp/Template2/manuale.jsp?id=437&amp;parent=1527" TargetMode="External"/><Relationship Id="rId467261f2c9dcca2aa" Type="http://schemas.openxmlformats.org/officeDocument/2006/relationships/hyperlink" Target="https://iservice.lombardini.it/jsp/Template2/manuale.jsp?id=281&amp;parent=1527" TargetMode="External"/><Relationship Id="rId490061f2c9dd3186b" Type="http://schemas.openxmlformats.org/officeDocument/2006/relationships/hyperlink" Target="https://www.youtube.com/embed/XuR1tlU2zmo?rel=0" TargetMode="External"/><Relationship Id="rId132461f2c9dc6fefc" Type="http://schemas.openxmlformats.org/officeDocument/2006/relationships/image" Target="media/imgrId132461f2c9dc6fefc.jpg"/><Relationship Id="rId334861f2c9dc87be5" Type="http://schemas.openxmlformats.org/officeDocument/2006/relationships/image" Target="media/imgrId334861f2c9dc87be5.jpg"/><Relationship Id="rId103061f2c9dca306c" Type="http://schemas.openxmlformats.org/officeDocument/2006/relationships/image" Target="media/imgrId103061f2c9dca306c.jpg"/><Relationship Id="rId918361f2c9dcb4a67" Type="http://schemas.openxmlformats.org/officeDocument/2006/relationships/image" Target="media/imgrId918361f2c9dcb4a67.jpg"/><Relationship Id="rId612161f2c9dcc9c4b" Type="http://schemas.openxmlformats.org/officeDocument/2006/relationships/image" Target="media/imgrId612161f2c9dcc9c4b.jpg"/><Relationship Id="rId405261f2c9dce11b1" Type="http://schemas.openxmlformats.org/officeDocument/2006/relationships/image" Target="media/imgrId405261f2c9dce11b1.jpg"/><Relationship Id="rId455061f2c9dd00da3" Type="http://schemas.openxmlformats.org/officeDocument/2006/relationships/image" Target="media/imgrId455061f2c9dd00da3.jpg"/><Relationship Id="rId937261f2c9dd185d9" Type="http://schemas.openxmlformats.org/officeDocument/2006/relationships/image" Target="media/imgrId937261f2c9dd185d9.jpg"/><Relationship Id="rId790661f2c9dd31511" Type="http://schemas.openxmlformats.org/officeDocument/2006/relationships/image" Target="media/imgrId790661f2c9dd31511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5463679" Type="http://schemas.openxmlformats.org/officeDocument/2006/relationships/image" Target="media/imgrId754636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