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regolazioni e controlli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 TM (Rev. 07.5)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3202932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84260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51707574" w:name="ctxt"/>
    <w:bookmarkEnd w:id="51707574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sulle regolazioni e controlli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Controllo filtro dell'aria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5580445" name="name339661f2ca4c98eee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23961f2ca4c98ec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6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192761f2ca4c999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/>
          <w:p/>
          <w:p>
            <w:pPr>
              <w:numPr>
                <w:ilvl w:val="0"/>
                <w:numId w:val="297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manicotto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deve essere assolutamente pulito e non danneggiato.</w:t>
            </w:r>
          </w:p>
          <w:p>
            <w:pPr>
              <w:numPr>
                <w:ilvl w:val="0"/>
                <w:numId w:val="297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cartuccia filtro aria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il suo alloggiamento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devono essere completamente puliti e privi di impurità.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32367488" name="name421961f2ca4caf649" descr="12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1.jpg"/>
                          <pic:cNvPicPr/>
                        </pic:nvPicPr>
                        <pic:blipFill>
                          <a:blip r:embed="rId675961f2ca4caf62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12.1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Controllo manicotti e tubi in gomma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5155648" name="name411261f2ca4cbf856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141461f2ca4cbf84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6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674061f2ca4cbffe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controllo si effettua esercitando un leggero schiacciamento o flessione, lungo tutto il percorso del tubo/manicotto ed in prossimità delle fascette di fissaggio.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I componenti devono essere sostituiti se presentano screpolature, crepe, tagli, perdite o se sono privi di elasticità.
</w:t>
            </w:r>
          </w:p>
          <w:p>
            <w:pPr>
              <w:numPr>
                <w:ilvl w:val="0"/>
                <w:numId w:val="29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Controllare lo stato di tutti i manicotti/tubi in gomma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9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Verificare se ci sono perdite di aria, acqua, olio o carburante in prossimità dei loro fissaggi.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90159658" name="name334161f2ca4cd88e2" descr="12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2.jpg"/>
                          <pic:cNvPicPr/>
                        </pic:nvPicPr>
                        <pic:blipFill>
                          <a:blip r:embed="rId471361f2ca4cd88d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12.2</w:t>
            </w: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7966662" name="name678561f2ca4cf0711" descr="12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3.jpg"/>
                          <pic:cNvPicPr/>
                        </pic:nvPicPr>
                        <pic:blipFill>
                          <a:blip r:embed="rId384361f2ca4cf070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12.3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Controllo perdite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1325922" name="name614361f2ca4d0dd7a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27961f2ca4d0d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6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233961f2ca4d0e0d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Verificare che non ci siano perdite in prossimità delle zone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297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Avviare il motore al minimo dei giri o senza carico, controllare se in prossimità delle zone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ci siano delle perdite.</w:t>
            </w:r>
          </w:p>
          <w:p>
            <w:pPr>
              <w:numPr>
                <w:ilvl w:val="0"/>
                <w:numId w:val="297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comunque necessario verificare anche la tenuta su tutti i componenti principali e i loro piani di contatto quali: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semi basamenti e guarnizione (su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 </w:t>
            </w:r>
            <w:r>
              <w:rPr>
                <w:b/>
                <w:bCs/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PTO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- coppa olio e tappi di scarico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testa motore e suoi componenti assemblati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cappello bilancieri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Carter distribuzione e guarnizione (su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2 </w:t>
            </w:r>
            <w:r>
              <w:rPr>
                <w:b/>
                <w:bCs/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PTO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alloggiamento asta livello olio o tubo supporto asta.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Eseguire le verifiche descritte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Punto 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periodicamente e durante gli interventi di manutenzione. E' necessario verificare le perdite anche per i componenti non elencati.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t xml:space="preserve">Se necessario procedere allo smontaggio dei componenti interessati dalla perdita e indagare sulle possibili cause.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t xml:space="preserve">I componenti devono essere sostituiti se non garantiscono la tenuta.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20584708" name="name631961f2ca4d25d11" descr="12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4.jpg"/>
                          <pic:cNvPicPr/>
                        </pic:nvPicPr>
                        <pic:blipFill>
                          <a:blip r:embed="rId514161f2ca4d25ce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12.4</w:t>
            </w: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67646370" name="name468961f2ca4d3d565" descr="12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5.jpg"/>
                          <pic:cNvPicPr/>
                        </pic:nvPicPr>
                        <pic:blipFill>
                          <a:blip r:embed="rId420161f2ca4d3d5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12.5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Controllo pressione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297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una termocoppia al posto dell'asta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7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e rimuovere l'interruttore pressione olio B e avvitare nella sua sede un manometro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10 bar (Fig. 12.8).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7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Avviare il motore al minimo dei giri e senza carico, verificare il valore della pressione olio in base alla temperatura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12.7).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Il grafico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illustra la linea di pressione con regime di rotazione di 1000 Rpm.</w:t>
            </w:r>
          </w:p>
          <w:p/>
          <w:p/>
          <w:p>
            <w:pPr>
              <w:numPr>
                <w:ilvl w:val="0"/>
                <w:numId w:val="297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i valori di pressione sono minori dei valori indicati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indagare per individuare la causa del problema.</w:t>
            </w:r>
          </w:p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65"/>
              </w:rPr>
              <w:drawing>
                <wp:inline distT="0" distB="0" distL="0" distR="0">
                  <wp:extent cx="3168000" cy="2131200"/>
                  <wp:effectExtent b="0" l="0" r="0" t="0"/>
                  <wp:docPr id="74508791" name="name803661f2ca4d50e9f" descr="12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9.png"/>
                          <pic:cNvPicPr/>
                        </pic:nvPicPr>
                        <pic:blipFill>
                          <a:blip r:embed="rId411061f2ca4d50e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0" cy="213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86199972" name="name619561f2ca4d6b54a" descr="12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6.png"/>
                          <pic:cNvPicPr/>
                        </pic:nvPicPr>
                        <pic:blipFill>
                          <a:blip r:embed="rId255261f2ca4d6b5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12.6</w:t>
            </w:r>
          </w:p>
          <w:p/>
          <w:p/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43379167" name="name329261f2ca4d81998" descr="12.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8.png"/>
                          <pic:cNvPicPr/>
                        </pic:nvPicPr>
                        <pic:blipFill>
                          <a:blip r:embed="rId708261f2ca4d819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12.8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75">
    <w:multiLevelType w:val="hybridMultilevel"/>
    <w:lvl w:ilvl="0" w:tplc="30762907">
      <w:start w:val="1"/>
      <w:numFmt w:val="decimal"/>
      <w:lvlText w:val="%1."/>
      <w:lvlJc w:val="left"/>
      <w:pPr>
        <w:ind w:left="720" w:hanging="360"/>
      </w:pPr>
    </w:lvl>
    <w:lvl w:ilvl="1" w:tplc="30762907" w:tentative="1">
      <w:start w:val="1"/>
      <w:numFmt w:val="lowerLetter"/>
      <w:lvlText w:val="%2."/>
      <w:lvlJc w:val="left"/>
      <w:pPr>
        <w:ind w:left="1440" w:hanging="360"/>
      </w:pPr>
    </w:lvl>
    <w:lvl w:ilvl="2" w:tplc="30762907" w:tentative="1">
      <w:start w:val="1"/>
      <w:numFmt w:val="lowerRoman"/>
      <w:lvlText w:val="%3."/>
      <w:lvlJc w:val="right"/>
      <w:pPr>
        <w:ind w:left="2160" w:hanging="180"/>
      </w:pPr>
    </w:lvl>
    <w:lvl w:ilvl="3" w:tplc="30762907" w:tentative="1">
      <w:start w:val="1"/>
      <w:numFmt w:val="decimal"/>
      <w:lvlText w:val="%4."/>
      <w:lvlJc w:val="left"/>
      <w:pPr>
        <w:ind w:left="2880" w:hanging="360"/>
      </w:pPr>
    </w:lvl>
    <w:lvl w:ilvl="4" w:tplc="30762907" w:tentative="1">
      <w:start w:val="1"/>
      <w:numFmt w:val="lowerLetter"/>
      <w:lvlText w:val="%5."/>
      <w:lvlJc w:val="left"/>
      <w:pPr>
        <w:ind w:left="3600" w:hanging="360"/>
      </w:pPr>
    </w:lvl>
    <w:lvl w:ilvl="5" w:tplc="30762907" w:tentative="1">
      <w:start w:val="1"/>
      <w:numFmt w:val="lowerRoman"/>
      <w:lvlText w:val="%6."/>
      <w:lvlJc w:val="right"/>
      <w:pPr>
        <w:ind w:left="4320" w:hanging="180"/>
      </w:pPr>
    </w:lvl>
    <w:lvl w:ilvl="6" w:tplc="30762907" w:tentative="1">
      <w:start w:val="1"/>
      <w:numFmt w:val="decimal"/>
      <w:lvlText w:val="%7."/>
      <w:lvlJc w:val="left"/>
      <w:pPr>
        <w:ind w:left="5040" w:hanging="360"/>
      </w:pPr>
    </w:lvl>
    <w:lvl w:ilvl="7" w:tplc="30762907" w:tentative="1">
      <w:start w:val="1"/>
      <w:numFmt w:val="lowerLetter"/>
      <w:lvlText w:val="%8."/>
      <w:lvlJc w:val="left"/>
      <w:pPr>
        <w:ind w:left="5760" w:hanging="360"/>
      </w:pPr>
    </w:lvl>
    <w:lvl w:ilvl="8" w:tplc="307629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4">
    <w:multiLevelType w:val="hybridMultilevel"/>
    <w:lvl w:ilvl="0" w:tplc="56046897">
      <w:start w:val="1"/>
      <w:numFmt w:val="decimal"/>
      <w:lvlText w:val="%1."/>
      <w:lvlJc w:val="left"/>
      <w:pPr>
        <w:ind w:left="720" w:hanging="360"/>
      </w:pPr>
    </w:lvl>
    <w:lvl w:ilvl="1" w:tplc="56046897" w:tentative="1">
      <w:start w:val="1"/>
      <w:numFmt w:val="lowerLetter"/>
      <w:lvlText w:val="%2."/>
      <w:lvlJc w:val="left"/>
      <w:pPr>
        <w:ind w:left="1440" w:hanging="360"/>
      </w:pPr>
    </w:lvl>
    <w:lvl w:ilvl="2" w:tplc="56046897" w:tentative="1">
      <w:start w:val="1"/>
      <w:numFmt w:val="lowerRoman"/>
      <w:lvlText w:val="%3."/>
      <w:lvlJc w:val="right"/>
      <w:pPr>
        <w:ind w:left="2160" w:hanging="180"/>
      </w:pPr>
    </w:lvl>
    <w:lvl w:ilvl="3" w:tplc="56046897" w:tentative="1">
      <w:start w:val="1"/>
      <w:numFmt w:val="decimal"/>
      <w:lvlText w:val="%4."/>
      <w:lvlJc w:val="left"/>
      <w:pPr>
        <w:ind w:left="2880" w:hanging="360"/>
      </w:pPr>
    </w:lvl>
    <w:lvl w:ilvl="4" w:tplc="56046897" w:tentative="1">
      <w:start w:val="1"/>
      <w:numFmt w:val="lowerLetter"/>
      <w:lvlText w:val="%5."/>
      <w:lvlJc w:val="left"/>
      <w:pPr>
        <w:ind w:left="3600" w:hanging="360"/>
      </w:pPr>
    </w:lvl>
    <w:lvl w:ilvl="5" w:tplc="56046897" w:tentative="1">
      <w:start w:val="1"/>
      <w:numFmt w:val="lowerRoman"/>
      <w:lvlText w:val="%6."/>
      <w:lvlJc w:val="right"/>
      <w:pPr>
        <w:ind w:left="4320" w:hanging="180"/>
      </w:pPr>
    </w:lvl>
    <w:lvl w:ilvl="6" w:tplc="56046897" w:tentative="1">
      <w:start w:val="1"/>
      <w:numFmt w:val="decimal"/>
      <w:lvlText w:val="%7."/>
      <w:lvlJc w:val="left"/>
      <w:pPr>
        <w:ind w:left="5040" w:hanging="360"/>
      </w:pPr>
    </w:lvl>
    <w:lvl w:ilvl="7" w:tplc="56046897" w:tentative="1">
      <w:start w:val="1"/>
      <w:numFmt w:val="lowerLetter"/>
      <w:lvlText w:val="%8."/>
      <w:lvlJc w:val="left"/>
      <w:pPr>
        <w:ind w:left="5760" w:hanging="360"/>
      </w:pPr>
    </w:lvl>
    <w:lvl w:ilvl="8" w:tplc="560468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3">
    <w:multiLevelType w:val="hybridMultilevel"/>
    <w:lvl w:ilvl="0" w:tplc="53806935">
      <w:start w:val="1"/>
      <w:numFmt w:val="decimal"/>
      <w:lvlText w:val="%1."/>
      <w:lvlJc w:val="left"/>
      <w:pPr>
        <w:ind w:left="720" w:hanging="360"/>
      </w:pPr>
    </w:lvl>
    <w:lvl w:ilvl="1" w:tplc="53806935" w:tentative="1">
      <w:start w:val="1"/>
      <w:numFmt w:val="lowerLetter"/>
      <w:lvlText w:val="%2."/>
      <w:lvlJc w:val="left"/>
      <w:pPr>
        <w:ind w:left="1440" w:hanging="360"/>
      </w:pPr>
    </w:lvl>
    <w:lvl w:ilvl="2" w:tplc="53806935" w:tentative="1">
      <w:start w:val="1"/>
      <w:numFmt w:val="lowerRoman"/>
      <w:lvlText w:val="%3."/>
      <w:lvlJc w:val="right"/>
      <w:pPr>
        <w:ind w:left="2160" w:hanging="180"/>
      </w:pPr>
    </w:lvl>
    <w:lvl w:ilvl="3" w:tplc="53806935" w:tentative="1">
      <w:start w:val="1"/>
      <w:numFmt w:val="decimal"/>
      <w:lvlText w:val="%4."/>
      <w:lvlJc w:val="left"/>
      <w:pPr>
        <w:ind w:left="2880" w:hanging="360"/>
      </w:pPr>
    </w:lvl>
    <w:lvl w:ilvl="4" w:tplc="53806935" w:tentative="1">
      <w:start w:val="1"/>
      <w:numFmt w:val="lowerLetter"/>
      <w:lvlText w:val="%5."/>
      <w:lvlJc w:val="left"/>
      <w:pPr>
        <w:ind w:left="3600" w:hanging="360"/>
      </w:pPr>
    </w:lvl>
    <w:lvl w:ilvl="5" w:tplc="53806935" w:tentative="1">
      <w:start w:val="1"/>
      <w:numFmt w:val="lowerRoman"/>
      <w:lvlText w:val="%6."/>
      <w:lvlJc w:val="right"/>
      <w:pPr>
        <w:ind w:left="4320" w:hanging="180"/>
      </w:pPr>
    </w:lvl>
    <w:lvl w:ilvl="6" w:tplc="53806935" w:tentative="1">
      <w:start w:val="1"/>
      <w:numFmt w:val="decimal"/>
      <w:lvlText w:val="%7."/>
      <w:lvlJc w:val="left"/>
      <w:pPr>
        <w:ind w:left="5040" w:hanging="360"/>
      </w:pPr>
    </w:lvl>
    <w:lvl w:ilvl="7" w:tplc="53806935" w:tentative="1">
      <w:start w:val="1"/>
      <w:numFmt w:val="lowerLetter"/>
      <w:lvlText w:val="%8."/>
      <w:lvlJc w:val="left"/>
      <w:pPr>
        <w:ind w:left="5760" w:hanging="360"/>
      </w:pPr>
    </w:lvl>
    <w:lvl w:ilvl="8" w:tplc="538069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2">
    <w:multiLevelType w:val="hybridMultilevel"/>
    <w:lvl w:ilvl="0" w:tplc="53803285">
      <w:start w:val="1"/>
      <w:numFmt w:val="decimal"/>
      <w:lvlText w:val="%1."/>
      <w:lvlJc w:val="left"/>
      <w:pPr>
        <w:ind w:left="720" w:hanging="360"/>
      </w:pPr>
    </w:lvl>
    <w:lvl w:ilvl="1" w:tplc="53803285" w:tentative="1">
      <w:start w:val="1"/>
      <w:numFmt w:val="lowerLetter"/>
      <w:lvlText w:val="%2."/>
      <w:lvlJc w:val="left"/>
      <w:pPr>
        <w:ind w:left="1440" w:hanging="360"/>
      </w:pPr>
    </w:lvl>
    <w:lvl w:ilvl="2" w:tplc="53803285" w:tentative="1">
      <w:start w:val="1"/>
      <w:numFmt w:val="lowerRoman"/>
      <w:lvlText w:val="%3."/>
      <w:lvlJc w:val="right"/>
      <w:pPr>
        <w:ind w:left="2160" w:hanging="180"/>
      </w:pPr>
    </w:lvl>
    <w:lvl w:ilvl="3" w:tplc="53803285" w:tentative="1">
      <w:start w:val="1"/>
      <w:numFmt w:val="decimal"/>
      <w:lvlText w:val="%4."/>
      <w:lvlJc w:val="left"/>
      <w:pPr>
        <w:ind w:left="2880" w:hanging="360"/>
      </w:pPr>
    </w:lvl>
    <w:lvl w:ilvl="4" w:tplc="53803285" w:tentative="1">
      <w:start w:val="1"/>
      <w:numFmt w:val="lowerLetter"/>
      <w:lvlText w:val="%5."/>
      <w:lvlJc w:val="left"/>
      <w:pPr>
        <w:ind w:left="3600" w:hanging="360"/>
      </w:pPr>
    </w:lvl>
    <w:lvl w:ilvl="5" w:tplc="53803285" w:tentative="1">
      <w:start w:val="1"/>
      <w:numFmt w:val="lowerRoman"/>
      <w:lvlText w:val="%6."/>
      <w:lvlJc w:val="right"/>
      <w:pPr>
        <w:ind w:left="4320" w:hanging="180"/>
      </w:pPr>
    </w:lvl>
    <w:lvl w:ilvl="6" w:tplc="53803285" w:tentative="1">
      <w:start w:val="1"/>
      <w:numFmt w:val="decimal"/>
      <w:lvlText w:val="%7."/>
      <w:lvlJc w:val="left"/>
      <w:pPr>
        <w:ind w:left="5040" w:hanging="360"/>
      </w:pPr>
    </w:lvl>
    <w:lvl w:ilvl="7" w:tplc="53803285" w:tentative="1">
      <w:start w:val="1"/>
      <w:numFmt w:val="lowerLetter"/>
      <w:lvlText w:val="%8."/>
      <w:lvlJc w:val="left"/>
      <w:pPr>
        <w:ind w:left="5760" w:hanging="360"/>
      </w:pPr>
    </w:lvl>
    <w:lvl w:ilvl="8" w:tplc="538032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1">
    <w:multiLevelType w:val="hybridMultilevel"/>
    <w:lvl w:ilvl="0" w:tplc="82749505">
      <w:start w:val="1"/>
      <w:numFmt w:val="decimal"/>
      <w:lvlText w:val="%1."/>
      <w:lvlJc w:val="left"/>
      <w:pPr>
        <w:ind w:left="720" w:hanging="360"/>
      </w:pPr>
    </w:lvl>
    <w:lvl w:ilvl="1" w:tplc="82749505" w:tentative="1">
      <w:start w:val="1"/>
      <w:numFmt w:val="lowerLetter"/>
      <w:lvlText w:val="%2."/>
      <w:lvlJc w:val="left"/>
      <w:pPr>
        <w:ind w:left="1440" w:hanging="360"/>
      </w:pPr>
    </w:lvl>
    <w:lvl w:ilvl="2" w:tplc="82749505" w:tentative="1">
      <w:start w:val="1"/>
      <w:numFmt w:val="lowerRoman"/>
      <w:lvlText w:val="%3."/>
      <w:lvlJc w:val="right"/>
      <w:pPr>
        <w:ind w:left="2160" w:hanging="180"/>
      </w:pPr>
    </w:lvl>
    <w:lvl w:ilvl="3" w:tplc="82749505" w:tentative="1">
      <w:start w:val="1"/>
      <w:numFmt w:val="decimal"/>
      <w:lvlText w:val="%4."/>
      <w:lvlJc w:val="left"/>
      <w:pPr>
        <w:ind w:left="2880" w:hanging="360"/>
      </w:pPr>
    </w:lvl>
    <w:lvl w:ilvl="4" w:tplc="82749505" w:tentative="1">
      <w:start w:val="1"/>
      <w:numFmt w:val="lowerLetter"/>
      <w:lvlText w:val="%5."/>
      <w:lvlJc w:val="left"/>
      <w:pPr>
        <w:ind w:left="3600" w:hanging="360"/>
      </w:pPr>
    </w:lvl>
    <w:lvl w:ilvl="5" w:tplc="82749505" w:tentative="1">
      <w:start w:val="1"/>
      <w:numFmt w:val="lowerRoman"/>
      <w:lvlText w:val="%6."/>
      <w:lvlJc w:val="right"/>
      <w:pPr>
        <w:ind w:left="4320" w:hanging="180"/>
      </w:pPr>
    </w:lvl>
    <w:lvl w:ilvl="6" w:tplc="82749505" w:tentative="1">
      <w:start w:val="1"/>
      <w:numFmt w:val="decimal"/>
      <w:lvlText w:val="%7."/>
      <w:lvlJc w:val="left"/>
      <w:pPr>
        <w:ind w:left="5040" w:hanging="360"/>
      </w:pPr>
    </w:lvl>
    <w:lvl w:ilvl="7" w:tplc="82749505" w:tentative="1">
      <w:start w:val="1"/>
      <w:numFmt w:val="lowerLetter"/>
      <w:lvlText w:val="%8."/>
      <w:lvlJc w:val="left"/>
      <w:pPr>
        <w:ind w:left="5760" w:hanging="360"/>
      </w:pPr>
    </w:lvl>
    <w:lvl w:ilvl="8" w:tplc="827495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0">
    <w:multiLevelType w:val="hybridMultilevel"/>
    <w:lvl w:ilvl="0" w:tplc="42746533">
      <w:start w:val="1"/>
      <w:numFmt w:val="decimal"/>
      <w:lvlText w:val="%1."/>
      <w:lvlJc w:val="left"/>
      <w:pPr>
        <w:ind w:left="720" w:hanging="360"/>
      </w:pPr>
    </w:lvl>
    <w:lvl w:ilvl="1" w:tplc="42746533" w:tentative="1">
      <w:start w:val="1"/>
      <w:numFmt w:val="lowerLetter"/>
      <w:lvlText w:val="%2."/>
      <w:lvlJc w:val="left"/>
      <w:pPr>
        <w:ind w:left="1440" w:hanging="360"/>
      </w:pPr>
    </w:lvl>
    <w:lvl w:ilvl="2" w:tplc="42746533" w:tentative="1">
      <w:start w:val="1"/>
      <w:numFmt w:val="lowerRoman"/>
      <w:lvlText w:val="%3."/>
      <w:lvlJc w:val="right"/>
      <w:pPr>
        <w:ind w:left="2160" w:hanging="180"/>
      </w:pPr>
    </w:lvl>
    <w:lvl w:ilvl="3" w:tplc="42746533" w:tentative="1">
      <w:start w:val="1"/>
      <w:numFmt w:val="decimal"/>
      <w:lvlText w:val="%4."/>
      <w:lvlJc w:val="left"/>
      <w:pPr>
        <w:ind w:left="2880" w:hanging="360"/>
      </w:pPr>
    </w:lvl>
    <w:lvl w:ilvl="4" w:tplc="42746533" w:tentative="1">
      <w:start w:val="1"/>
      <w:numFmt w:val="lowerLetter"/>
      <w:lvlText w:val="%5."/>
      <w:lvlJc w:val="left"/>
      <w:pPr>
        <w:ind w:left="3600" w:hanging="360"/>
      </w:pPr>
    </w:lvl>
    <w:lvl w:ilvl="5" w:tplc="42746533" w:tentative="1">
      <w:start w:val="1"/>
      <w:numFmt w:val="lowerRoman"/>
      <w:lvlText w:val="%6."/>
      <w:lvlJc w:val="right"/>
      <w:pPr>
        <w:ind w:left="4320" w:hanging="180"/>
      </w:pPr>
    </w:lvl>
    <w:lvl w:ilvl="6" w:tplc="42746533" w:tentative="1">
      <w:start w:val="1"/>
      <w:numFmt w:val="decimal"/>
      <w:lvlText w:val="%7."/>
      <w:lvlJc w:val="left"/>
      <w:pPr>
        <w:ind w:left="5040" w:hanging="360"/>
      </w:pPr>
    </w:lvl>
    <w:lvl w:ilvl="7" w:tplc="42746533" w:tentative="1">
      <w:start w:val="1"/>
      <w:numFmt w:val="lowerLetter"/>
      <w:lvlText w:val="%8."/>
      <w:lvlJc w:val="left"/>
      <w:pPr>
        <w:ind w:left="5760" w:hanging="360"/>
      </w:pPr>
    </w:lvl>
    <w:lvl w:ilvl="8" w:tplc="427465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9">
    <w:multiLevelType w:val="hybridMultilevel"/>
    <w:lvl w:ilvl="0" w:tplc="66451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969">
    <w:abstractNumId w:val="2969"/>
  </w:num>
  <w:num w:numId="2970">
    <w:abstractNumId w:val="2970"/>
  </w:num>
  <w:num w:numId="2971">
    <w:abstractNumId w:val="2971"/>
  </w:num>
  <w:num w:numId="2972">
    <w:abstractNumId w:val="2972"/>
  </w:num>
  <w:num w:numId="2973">
    <w:abstractNumId w:val="2973"/>
  </w:num>
  <w:num w:numId="2974">
    <w:abstractNumId w:val="2974"/>
  </w:num>
  <w:num w:numId="2975">
    <w:abstractNumId w:val="29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13864263" Type="http://schemas.openxmlformats.org/officeDocument/2006/relationships/comments" Target="comments.xml"/><Relationship Id="rId944653429" Type="http://schemas.microsoft.com/office/2011/relationships/commentsExtended" Target="commentsExtended.xml"/><Relationship Id="rId48426075" Type="http://schemas.openxmlformats.org/officeDocument/2006/relationships/image" Target="media/imgrId48426075.jpg"/><Relationship Id="rId192761f2ca4c99931" Type="http://schemas.openxmlformats.org/officeDocument/2006/relationships/hyperlink" Target="https://iservice.lombardini.it/jsp/Template2/manuale.jsp?id=437&amp;parent=1527" TargetMode="External"/><Relationship Id="rId674061f2ca4cbffec" Type="http://schemas.openxmlformats.org/officeDocument/2006/relationships/hyperlink" Target="https://iservice.lombardini.it/jsp/Template2/manuale.jsp?id=437&amp;parent=1527" TargetMode="External"/><Relationship Id="rId233961f2ca4d0e0d7" Type="http://schemas.openxmlformats.org/officeDocument/2006/relationships/hyperlink" Target="https://iservice.lombardini.it/jsp/Template2/manuale.jsp?id=437&amp;parent=1527" TargetMode="External"/><Relationship Id="rId923961f2ca4c98eca" Type="http://schemas.openxmlformats.org/officeDocument/2006/relationships/image" Target="media/imgrId923961f2ca4c98eca.jpg"/><Relationship Id="rId675961f2ca4caf62a" Type="http://schemas.openxmlformats.org/officeDocument/2006/relationships/image" Target="media/imgrId675961f2ca4caf62a.jpg"/><Relationship Id="rId141461f2ca4cbf84f" Type="http://schemas.openxmlformats.org/officeDocument/2006/relationships/image" Target="media/imgrId141461f2ca4cbf84f.jpg"/><Relationship Id="rId471361f2ca4cd88dd" Type="http://schemas.openxmlformats.org/officeDocument/2006/relationships/image" Target="media/imgrId471361f2ca4cd88dd.jpg"/><Relationship Id="rId384361f2ca4cf070c" Type="http://schemas.openxmlformats.org/officeDocument/2006/relationships/image" Target="media/imgrId384361f2ca4cf070c.jpg"/><Relationship Id="rId427961f2ca4d0dd77" Type="http://schemas.openxmlformats.org/officeDocument/2006/relationships/image" Target="media/imgrId427961f2ca4d0dd77.jpg"/><Relationship Id="rId514161f2ca4d25cee" Type="http://schemas.openxmlformats.org/officeDocument/2006/relationships/image" Target="media/imgrId514161f2ca4d25cee.jpg"/><Relationship Id="rId420161f2ca4d3d561" Type="http://schemas.openxmlformats.org/officeDocument/2006/relationships/image" Target="media/imgrId420161f2ca4d3d561.jpg"/><Relationship Id="rId411061f2ca4d50e95" Type="http://schemas.openxmlformats.org/officeDocument/2006/relationships/image" Target="media/imgrId411061f2ca4d50e95.png"/><Relationship Id="rId255261f2ca4d6b520" Type="http://schemas.openxmlformats.org/officeDocument/2006/relationships/image" Target="media/imgrId255261f2ca4d6b520.png"/><Relationship Id="rId708261f2ca4d81992" Type="http://schemas.openxmlformats.org/officeDocument/2006/relationships/image" Target="media/imgrId708261f2ca4d81992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426075" Type="http://schemas.openxmlformats.org/officeDocument/2006/relationships/image" Target="media/imgrId4842607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426075" Type="http://schemas.openxmlformats.org/officeDocument/2006/relationships/image" Target="media/imgrId4842607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426075" Type="http://schemas.openxmlformats.org/officeDocument/2006/relationships/image" Target="media/imgrId4842607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426075" Type="http://schemas.openxmlformats.org/officeDocument/2006/relationships/image" Target="media/imgrId4842607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426075" Type="http://schemas.openxmlformats.org/officeDocument/2006/relationships/image" Target="media/imgrId4842607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426075" Type="http://schemas.openxmlformats.org/officeDocument/2006/relationships/image" Target="media/imgrId4842607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