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sull'attrezzatura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 TM (Rev. 07.5)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9889622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2076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5711407" w:name="ctxt"/>
    <w:bookmarkEnd w:id="25711407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sull'attrezzatura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Informazione sull'attrezzatura specifica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Nelle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sono elencati tutti gli attrezzi specifici necessari ed approvati per effettuare le operazioni di smontaggio - montaggio - regolazioni - settaggi - riparazioni del motore serie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correttamente e in sicurezza.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4455987" name="name419061f2ca6c57f1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36461f2ca6c57f0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80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declina qualsiasi responsabilità di eventuali danni al motore, cose o persone, provocati dall'utilizzo di attrezzatura diversa da quella indicata nelle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, ove essa richiamata all'interno del manuale.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ATTREZZATURA SPECIFICA PER LO SMONTAGGIO E IL MONTAGGIO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Foto/Disegno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MATRICOLA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21662565" name="name607161f2ca6c670da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132961f2ca6c670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controllo sporgenza pistoni - iniettori dal piano testa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23890897" name="name782761f2ca6cd02b7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231561f2ca6cd02b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Estrattore ingranaggio pompa iniezione carburante ad alta pressione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53899402" name="name166661f2ca6ce138c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947861f2ca6ce13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Chiave per viti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16564837" name="name619661f2ca6cf1a0b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295861f2ca6cf1a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Chiave per viti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75642765" name="name827861f2ca6d0fedb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636161f2ca6d0feb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montaggio/smontaggio valvole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57477885" name="name499861f2ca6d2338b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446361f2ca6d233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stelo valvola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78902922" name="name138461f2ca6d38193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441561f2ca6d3818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montaggio/smontaggio volano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90141186" name="name564861f2ca6d4cee0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667961f2ca6d4ceb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invito guarnizione carter distribuzione su albero a gomito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42698708" name="name448361f2ca6d61015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428361f2ca6d610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Tampone inserimento guarnizione albero a gomito su carter distribuzione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9535449" name="name278061f2ca6d75005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369361f2ca6d74ff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Vite bloccaggio alberi equilibratori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83970242" name="name597461f2ca6d863fc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482961f2ca6d863e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Perni guida montaggio cappello bilancieri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16901590" name="name288461f2ca6d98a24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604261f2ca6d98a1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Perni guida montaggio collettore aspirazione e coppa olio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2"/>
              </w:rPr>
              <w:drawing>
                <wp:inline distT="0" distB="0" distL="0" distR="0">
                  <wp:extent cx="1605600" cy="360000"/>
                  <wp:effectExtent b="0" l="0" r="0" t="0"/>
                  <wp:docPr id="20469419" name="name218961f2ca6da83d6" descr="ST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0.jpg"/>
                          <pic:cNvPicPr/>
                        </pic:nvPicPr>
                        <pic:blipFill>
                          <a:blip r:embed="rId381461f2ca6da83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00" cy="360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posizionamento pistone n°1 in anticipo per montaggio pompa iniezione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ED0014603940-S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68466355" name="name776161f2ca6dba8fe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321261f2ca6dba8f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bloccaggio albero a gomito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173600" cy="511200"/>
                  <wp:effectExtent b="0" l="0" r="0" t="0"/>
                  <wp:docPr id="80419289" name="name236161f2ca6dcb312" descr="ST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6.jpg"/>
                          <pic:cNvPicPr/>
                        </pic:nvPicPr>
                        <pic:blipFill>
                          <a:blip r:embed="rId795561f2ca6dcb30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su coperchio bilancieri (sede iniettore)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ED0014603830-S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18"/>
              </w:rPr>
              <w:drawing>
                <wp:inline distT="0" distB="0" distL="0" distR="0">
                  <wp:extent cx="1440000" cy="309600"/>
                  <wp:effectExtent b="0" l="0" r="0" t="0"/>
                  <wp:docPr id="31561886" name="name367961f2ca6dde620" descr="Attrezzo_posizionamento_iniett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rezzo_posizionamento_iniettori.png"/>
                          <pic:cNvPicPr/>
                        </pic:nvPicPr>
                        <pic:blipFill>
                          <a:blip r:embed="rId988661f2ca6dde61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posizionamento iniettori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ED0014604310-S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ATTREZZATURA SPECIFICA PER PROTEZIONE COMPONENTI DEL CIRCUITO INIEZIONE</w:t>
            </w:r>
          </w:p>
          <w:p/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69761665" name="name512561f2ca6dede88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655861f2ca6dede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98015593" name="name757061f2ca6e1e10e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456661f2ca6e1e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Box completo di tappi chiusura fori e raccordi per componenti del circuito iniezione ad alta pressione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8077">
    <w:multiLevelType w:val="hybridMultilevel"/>
    <w:lvl w:ilvl="0" w:tplc="47500361">
      <w:start w:val="1"/>
      <w:numFmt w:val="decimal"/>
      <w:lvlText w:val="%1."/>
      <w:lvlJc w:val="left"/>
      <w:pPr>
        <w:ind w:left="720" w:hanging="360"/>
      </w:pPr>
    </w:lvl>
    <w:lvl w:ilvl="1" w:tplc="47500361" w:tentative="1">
      <w:start w:val="1"/>
      <w:numFmt w:val="lowerLetter"/>
      <w:lvlText w:val="%2."/>
      <w:lvlJc w:val="left"/>
      <w:pPr>
        <w:ind w:left="1440" w:hanging="360"/>
      </w:pPr>
    </w:lvl>
    <w:lvl w:ilvl="2" w:tplc="47500361" w:tentative="1">
      <w:start w:val="1"/>
      <w:numFmt w:val="lowerRoman"/>
      <w:lvlText w:val="%3."/>
      <w:lvlJc w:val="right"/>
      <w:pPr>
        <w:ind w:left="2160" w:hanging="180"/>
      </w:pPr>
    </w:lvl>
    <w:lvl w:ilvl="3" w:tplc="47500361" w:tentative="1">
      <w:start w:val="1"/>
      <w:numFmt w:val="decimal"/>
      <w:lvlText w:val="%4."/>
      <w:lvlJc w:val="left"/>
      <w:pPr>
        <w:ind w:left="2880" w:hanging="360"/>
      </w:pPr>
    </w:lvl>
    <w:lvl w:ilvl="4" w:tplc="47500361" w:tentative="1">
      <w:start w:val="1"/>
      <w:numFmt w:val="lowerLetter"/>
      <w:lvlText w:val="%5."/>
      <w:lvlJc w:val="left"/>
      <w:pPr>
        <w:ind w:left="3600" w:hanging="360"/>
      </w:pPr>
    </w:lvl>
    <w:lvl w:ilvl="5" w:tplc="47500361" w:tentative="1">
      <w:start w:val="1"/>
      <w:numFmt w:val="lowerRoman"/>
      <w:lvlText w:val="%6."/>
      <w:lvlJc w:val="right"/>
      <w:pPr>
        <w:ind w:left="4320" w:hanging="180"/>
      </w:pPr>
    </w:lvl>
    <w:lvl w:ilvl="6" w:tplc="47500361" w:tentative="1">
      <w:start w:val="1"/>
      <w:numFmt w:val="decimal"/>
      <w:lvlText w:val="%7."/>
      <w:lvlJc w:val="left"/>
      <w:pPr>
        <w:ind w:left="5040" w:hanging="360"/>
      </w:pPr>
    </w:lvl>
    <w:lvl w:ilvl="7" w:tplc="47500361" w:tentative="1">
      <w:start w:val="1"/>
      <w:numFmt w:val="lowerLetter"/>
      <w:lvlText w:val="%8."/>
      <w:lvlJc w:val="left"/>
      <w:pPr>
        <w:ind w:left="5760" w:hanging="360"/>
      </w:pPr>
    </w:lvl>
    <w:lvl w:ilvl="8" w:tplc="475003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6">
    <w:multiLevelType w:val="hybridMultilevel"/>
    <w:lvl w:ilvl="0" w:tplc="37221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8076">
    <w:abstractNumId w:val="8076"/>
  </w:num>
  <w:num w:numId="8077">
    <w:abstractNumId w:val="80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74497065" Type="http://schemas.openxmlformats.org/officeDocument/2006/relationships/comments" Target="comments.xml"/><Relationship Id="rId141666981" Type="http://schemas.microsoft.com/office/2011/relationships/commentsExtended" Target="commentsExtended.xml"/><Relationship Id="rId12076128" Type="http://schemas.openxmlformats.org/officeDocument/2006/relationships/image" Target="media/imgrId12076128.jpg"/><Relationship Id="rId136461f2ca6c57f0f" Type="http://schemas.openxmlformats.org/officeDocument/2006/relationships/image" Target="media/imgrId136461f2ca6c57f0f.jpg"/><Relationship Id="rId132961f2ca6c670d6" Type="http://schemas.openxmlformats.org/officeDocument/2006/relationships/image" Target="media/imgrId132961f2ca6c670d6.jpg"/><Relationship Id="rId231561f2ca6cd02b4" Type="http://schemas.openxmlformats.org/officeDocument/2006/relationships/image" Target="media/imgrId231561f2ca6cd02b4.jpg"/><Relationship Id="rId947861f2ca6ce1387" Type="http://schemas.openxmlformats.org/officeDocument/2006/relationships/image" Target="media/imgrId947861f2ca6ce1387.jpg"/><Relationship Id="rId295861f2ca6cf1a05" Type="http://schemas.openxmlformats.org/officeDocument/2006/relationships/image" Target="media/imgrId295861f2ca6cf1a05.jpg"/><Relationship Id="rId636161f2ca6d0febf" Type="http://schemas.openxmlformats.org/officeDocument/2006/relationships/image" Target="media/imgrId636161f2ca6d0febf.jpg"/><Relationship Id="rId446361f2ca6d23383" Type="http://schemas.openxmlformats.org/officeDocument/2006/relationships/image" Target="media/imgrId446361f2ca6d23383.jpg"/><Relationship Id="rId441561f2ca6d3818e" Type="http://schemas.openxmlformats.org/officeDocument/2006/relationships/image" Target="media/imgrId441561f2ca6d3818e.jpg"/><Relationship Id="rId667961f2ca6d4cebb" Type="http://schemas.openxmlformats.org/officeDocument/2006/relationships/image" Target="media/imgrId667961f2ca6d4cebb.jpg"/><Relationship Id="rId428361f2ca6d61011" Type="http://schemas.openxmlformats.org/officeDocument/2006/relationships/image" Target="media/imgrId428361f2ca6d61011.jpg"/><Relationship Id="rId369361f2ca6d74ffd" Type="http://schemas.openxmlformats.org/officeDocument/2006/relationships/image" Target="media/imgrId369361f2ca6d74ffd.jpg"/><Relationship Id="rId482961f2ca6d863ee" Type="http://schemas.openxmlformats.org/officeDocument/2006/relationships/image" Target="media/imgrId482961f2ca6d863ee.jpg"/><Relationship Id="rId604261f2ca6d98a1f" Type="http://schemas.openxmlformats.org/officeDocument/2006/relationships/image" Target="media/imgrId604261f2ca6d98a1f.jpg"/><Relationship Id="rId381461f2ca6da83d1" Type="http://schemas.openxmlformats.org/officeDocument/2006/relationships/image" Target="media/imgrId381461f2ca6da83d1.jpg"/><Relationship Id="rId321261f2ca6dba8f9" Type="http://schemas.openxmlformats.org/officeDocument/2006/relationships/image" Target="media/imgrId321261f2ca6dba8f9.png"/><Relationship Id="rId795561f2ca6dcb30d" Type="http://schemas.openxmlformats.org/officeDocument/2006/relationships/image" Target="media/imgrId795561f2ca6dcb30d.jpg"/><Relationship Id="rId988661f2ca6dde61a" Type="http://schemas.openxmlformats.org/officeDocument/2006/relationships/image" Target="media/imgrId988661f2ca6dde61a.png"/><Relationship Id="rId655861f2ca6dede83" Type="http://schemas.openxmlformats.org/officeDocument/2006/relationships/image" Target="media/imgrId655861f2ca6dede83.jpg"/><Relationship Id="rId456661f2ca6e1e109" Type="http://schemas.openxmlformats.org/officeDocument/2006/relationships/image" Target="media/imgrId456661f2ca6e1e109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076128" Type="http://schemas.openxmlformats.org/officeDocument/2006/relationships/image" Target="media/imgrId1207612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076128" Type="http://schemas.openxmlformats.org/officeDocument/2006/relationships/image" Target="media/imgrId1207612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076128" Type="http://schemas.openxmlformats.org/officeDocument/2006/relationships/image" Target="media/imgrId1207612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076128" Type="http://schemas.openxmlformats.org/officeDocument/2006/relationships/image" Target="media/imgrId1207612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076128" Type="http://schemas.openxmlformats.org/officeDocument/2006/relationships/image" Target="media/imgrId1207612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076128" Type="http://schemas.openxmlformats.org/officeDocument/2006/relationships/image" Target="media/imgrId1207612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