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230595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48384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3219232" w:name="ctxt"/>
    <w:bookmarkEnd w:id="73219232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Cold Start Advance: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provvede alla modifica di anticipo dell’iniezione per facilitare l’avviamento del motore a basse temperature.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hyperlink r:id="rId150461f2caddeab3e" w:history="1">
              <w:r>
                <w:rPr>
                  <w:rStyle w:val="DefaultParagraphFontPHPDOCX"/>
                  <w:b/>
                  <w:bCs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Par. 1.3</w:t>
              </w:r>
            </w:hyperlink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 - </w:t>
            </w:r>
            <w:hyperlink r:id="rId159861f2caddeac84" w:history="1">
              <w:r>
                <w:rPr>
                  <w:rStyle w:val="DefaultParagraphFontPHPDOCX"/>
                  <w:b/>
                  <w:bCs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1.4</w:t>
              </w:r>
            </w:hyperlink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</w:t>
            </w:r>
            <w:hyperlink r:id="rId580661f2caddead2e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.</w:t>
              </w:r>
            </w:hyperlink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 </w:t>
            </w:r>
            <w:r>
              <w:rPr>
                <w:i/>
                <w:iCs/>
                <w:color w:val="00274C"/>
                <w:position w:val="0"/>
                <w:sz w:val="20"/>
                <w:szCs w:val="20"/>
                <w:u w:val="none"/>
              </w:rPr>
              <w:t xml:space="preserve">Albero a gomito - Bielle - Pistoni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i/>
          <w:i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br/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l'aria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Iniettore: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meccanicamente, atto a iniettare getti di carburante nebulizzato all'interno del cilindro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Open - Normalmente Aperto", riferito agli interruttori (interruttore temperatura refrigerante).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serve a raffreddare l'olio.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fouriescono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33571244" name="name656861f2cade98444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462161f2cade984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65805564" name="name538961f2cadea4bf6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956461f2cadea4b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996">
    <w:multiLevelType w:val="hybridMultilevel"/>
    <w:lvl w:ilvl="0" w:tplc="31971293">
      <w:start w:val="1"/>
      <w:numFmt w:val="decimal"/>
      <w:lvlText w:val="%1."/>
      <w:lvlJc w:val="left"/>
      <w:pPr>
        <w:ind w:left="720" w:hanging="360"/>
      </w:pPr>
    </w:lvl>
    <w:lvl w:ilvl="1" w:tplc="31971293" w:tentative="1">
      <w:start w:val="1"/>
      <w:numFmt w:val="lowerLetter"/>
      <w:lvlText w:val="%2."/>
      <w:lvlJc w:val="left"/>
      <w:pPr>
        <w:ind w:left="1440" w:hanging="360"/>
      </w:pPr>
    </w:lvl>
    <w:lvl w:ilvl="2" w:tplc="31971293" w:tentative="1">
      <w:start w:val="1"/>
      <w:numFmt w:val="lowerRoman"/>
      <w:lvlText w:val="%3."/>
      <w:lvlJc w:val="right"/>
      <w:pPr>
        <w:ind w:left="2160" w:hanging="180"/>
      </w:pPr>
    </w:lvl>
    <w:lvl w:ilvl="3" w:tplc="31971293" w:tentative="1">
      <w:start w:val="1"/>
      <w:numFmt w:val="decimal"/>
      <w:lvlText w:val="%4."/>
      <w:lvlJc w:val="left"/>
      <w:pPr>
        <w:ind w:left="2880" w:hanging="360"/>
      </w:pPr>
    </w:lvl>
    <w:lvl w:ilvl="4" w:tplc="31971293" w:tentative="1">
      <w:start w:val="1"/>
      <w:numFmt w:val="lowerLetter"/>
      <w:lvlText w:val="%5."/>
      <w:lvlJc w:val="left"/>
      <w:pPr>
        <w:ind w:left="3600" w:hanging="360"/>
      </w:pPr>
    </w:lvl>
    <w:lvl w:ilvl="5" w:tplc="31971293" w:tentative="1">
      <w:start w:val="1"/>
      <w:numFmt w:val="lowerRoman"/>
      <w:lvlText w:val="%6."/>
      <w:lvlJc w:val="right"/>
      <w:pPr>
        <w:ind w:left="4320" w:hanging="180"/>
      </w:pPr>
    </w:lvl>
    <w:lvl w:ilvl="6" w:tplc="31971293" w:tentative="1">
      <w:start w:val="1"/>
      <w:numFmt w:val="decimal"/>
      <w:lvlText w:val="%7."/>
      <w:lvlJc w:val="left"/>
      <w:pPr>
        <w:ind w:left="5040" w:hanging="360"/>
      </w:pPr>
    </w:lvl>
    <w:lvl w:ilvl="7" w:tplc="31971293" w:tentative="1">
      <w:start w:val="1"/>
      <w:numFmt w:val="lowerLetter"/>
      <w:lvlText w:val="%8."/>
      <w:lvlJc w:val="left"/>
      <w:pPr>
        <w:ind w:left="5760" w:hanging="360"/>
      </w:pPr>
    </w:lvl>
    <w:lvl w:ilvl="8" w:tplc="319712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95">
    <w:multiLevelType w:val="hybridMultilevel"/>
    <w:lvl w:ilvl="0" w:tplc="85271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995">
    <w:abstractNumId w:val="17995"/>
  </w:num>
  <w:num w:numId="17996">
    <w:abstractNumId w:val="179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0792962" Type="http://schemas.openxmlformats.org/officeDocument/2006/relationships/comments" Target="comments.xml"/><Relationship Id="rId945482447" Type="http://schemas.microsoft.com/office/2011/relationships/commentsExtended" Target="commentsExtended.xml"/><Relationship Id="rId64838431" Type="http://schemas.openxmlformats.org/officeDocument/2006/relationships/image" Target="media/imgrId64838431.jpg"/><Relationship Id="rId150461f2caddeab3e" Type="http://schemas.openxmlformats.org/officeDocument/2006/relationships/hyperlink" Target="https://iservice.lombardini.it/jsp/Template2/manuale.jsp?id=259&amp;parent=1527" TargetMode="External"/><Relationship Id="rId159861f2caddeac84" Type="http://schemas.openxmlformats.org/officeDocument/2006/relationships/hyperlink" Target="https://iservice.lombardini.it/jsp/Template2/manuale.jsp?id=645&amp;parent=1527" TargetMode="External"/><Relationship Id="rId580661f2caddead2e" Type="http://schemas.openxmlformats.org/officeDocument/2006/relationships/hyperlink" Target="https://iservice.lombardini.it/jsp/Template2/manuale.jsp?id=260&amp;parent=1181" TargetMode="External"/><Relationship Id="rId462161f2cade98440" Type="http://schemas.openxmlformats.org/officeDocument/2006/relationships/image" Target="media/imgrId462161f2cade98440.png"/><Relationship Id="rId956461f2cadea4bf2" Type="http://schemas.openxmlformats.org/officeDocument/2006/relationships/image" Target="media/imgrId956461f2cadea4bf2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38431" Type="http://schemas.openxmlformats.org/officeDocument/2006/relationships/image" Target="media/imgrId6483843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38431" Type="http://schemas.openxmlformats.org/officeDocument/2006/relationships/image" Target="media/imgrId6483843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38431" Type="http://schemas.openxmlformats.org/officeDocument/2006/relationships/image" Target="media/imgrId6483843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38431" Type="http://schemas.openxmlformats.org/officeDocument/2006/relationships/image" Target="media/imgrId6483843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38431" Type="http://schemas.openxmlformats.org/officeDocument/2006/relationships/image" Target="media/imgrId6483843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838431" Type="http://schemas.openxmlformats.org/officeDocument/2006/relationships/image" Target="media/imgrId6483843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