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8252096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868924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6062390" w:name="ctxt"/>
    <w:bookmarkEnd w:id="8606239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21711909" name="name228061f3b53a965f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88761f3b53a965f9"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4783331" name="name222161f3b53aa5c1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57461f3b53aa5c0b"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59">
    <w:multiLevelType w:val="hybridMultilevel"/>
    <w:lvl w:ilvl="0" w:tplc="57073227">
      <w:start w:val="1"/>
      <w:numFmt w:val="decimal"/>
      <w:lvlText w:val="%1."/>
      <w:lvlJc w:val="left"/>
      <w:pPr>
        <w:ind w:left="720" w:hanging="360"/>
      </w:pPr>
    </w:lvl>
    <w:lvl w:ilvl="1" w:tplc="57073227" w:tentative="1">
      <w:start w:val="1"/>
      <w:numFmt w:val="lowerLetter"/>
      <w:lvlText w:val="%2."/>
      <w:lvlJc w:val="left"/>
      <w:pPr>
        <w:ind w:left="1440" w:hanging="360"/>
      </w:pPr>
    </w:lvl>
    <w:lvl w:ilvl="2" w:tplc="57073227" w:tentative="1">
      <w:start w:val="1"/>
      <w:numFmt w:val="lowerRoman"/>
      <w:lvlText w:val="%3."/>
      <w:lvlJc w:val="right"/>
      <w:pPr>
        <w:ind w:left="2160" w:hanging="180"/>
      </w:pPr>
    </w:lvl>
    <w:lvl w:ilvl="3" w:tplc="57073227" w:tentative="1">
      <w:start w:val="1"/>
      <w:numFmt w:val="decimal"/>
      <w:lvlText w:val="%4."/>
      <w:lvlJc w:val="left"/>
      <w:pPr>
        <w:ind w:left="2880" w:hanging="360"/>
      </w:pPr>
    </w:lvl>
    <w:lvl w:ilvl="4" w:tplc="57073227" w:tentative="1">
      <w:start w:val="1"/>
      <w:numFmt w:val="lowerLetter"/>
      <w:lvlText w:val="%5."/>
      <w:lvlJc w:val="left"/>
      <w:pPr>
        <w:ind w:left="3600" w:hanging="360"/>
      </w:pPr>
    </w:lvl>
    <w:lvl w:ilvl="5" w:tplc="57073227" w:tentative="1">
      <w:start w:val="1"/>
      <w:numFmt w:val="lowerRoman"/>
      <w:lvlText w:val="%6."/>
      <w:lvlJc w:val="right"/>
      <w:pPr>
        <w:ind w:left="4320" w:hanging="180"/>
      </w:pPr>
    </w:lvl>
    <w:lvl w:ilvl="6" w:tplc="57073227" w:tentative="1">
      <w:start w:val="1"/>
      <w:numFmt w:val="decimal"/>
      <w:lvlText w:val="%7."/>
      <w:lvlJc w:val="left"/>
      <w:pPr>
        <w:ind w:left="5040" w:hanging="360"/>
      </w:pPr>
    </w:lvl>
    <w:lvl w:ilvl="7" w:tplc="57073227" w:tentative="1">
      <w:start w:val="1"/>
      <w:numFmt w:val="lowerLetter"/>
      <w:lvlText w:val="%8."/>
      <w:lvlJc w:val="left"/>
      <w:pPr>
        <w:ind w:left="5760" w:hanging="360"/>
      </w:pPr>
    </w:lvl>
    <w:lvl w:ilvl="8" w:tplc="57073227" w:tentative="1">
      <w:start w:val="1"/>
      <w:numFmt w:val="lowerRoman"/>
      <w:lvlText w:val="%9."/>
      <w:lvlJc w:val="right"/>
      <w:pPr>
        <w:ind w:left="6480" w:hanging="180"/>
      </w:pPr>
    </w:lvl>
  </w:abstractNum>
  <w:abstractNum w:abstractNumId="31658">
    <w:multiLevelType w:val="hybridMultilevel"/>
    <w:lvl w:ilvl="0" w:tplc="37602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658">
    <w:abstractNumId w:val="31658"/>
  </w:num>
  <w:num w:numId="31659">
    <w:abstractNumId w:val="316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50529628" Type="http://schemas.openxmlformats.org/officeDocument/2006/relationships/comments" Target="comments.xml"/><Relationship Id="rId824589218" Type="http://schemas.microsoft.com/office/2011/relationships/commentsExtended" Target="commentsExtended.xml"/><Relationship Id="rId58689242" Type="http://schemas.openxmlformats.org/officeDocument/2006/relationships/image" Target="media/imgrId58689242.jpg"/><Relationship Id="rId988761f3b53a965f9" Type="http://schemas.openxmlformats.org/officeDocument/2006/relationships/image" Target="media/imgrId988761f3b53a965f9.png"/><Relationship Id="rId757461f3b53aa5c0b" Type="http://schemas.openxmlformats.org/officeDocument/2006/relationships/image" Target="media/imgrId757461f3b53aa5c0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8689242" Type="http://schemas.openxmlformats.org/officeDocument/2006/relationships/image" Target="media/imgrId5868924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8689242" Type="http://schemas.openxmlformats.org/officeDocument/2006/relationships/image" Target="media/imgrId5868924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8689242" Type="http://schemas.openxmlformats.org/officeDocument/2006/relationships/image" Target="media/imgrId5868924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8689242" Type="http://schemas.openxmlformats.org/officeDocument/2006/relationships/image" Target="media/imgrId5868924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8689242" Type="http://schemas.openxmlformats.org/officeDocument/2006/relationships/image" Target="media/imgrId5868924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8689242" Type="http://schemas.openxmlformats.org/officeDocument/2006/relationships/image" Target="media/imgrId5868924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