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3403762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372943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4209285" w:name="ctxt"/>
    <w:bookmarkEnd w:id="64209285"/>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DOC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DPF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81463304" name="name725761f3b54fd565e"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88061f3b54fd564a"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34077675" name="name185061f3b54fe75b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16361f3b54fe75a7"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791">
    <w:multiLevelType w:val="hybridMultilevel"/>
    <w:lvl w:ilvl="0" w:tplc="58610931">
      <w:start w:val="1"/>
      <w:numFmt w:val="decimal"/>
      <w:lvlText w:val="%1."/>
      <w:lvlJc w:val="left"/>
      <w:pPr>
        <w:ind w:left="720" w:hanging="360"/>
      </w:pPr>
    </w:lvl>
    <w:lvl w:ilvl="1" w:tplc="58610931" w:tentative="1">
      <w:start w:val="1"/>
      <w:numFmt w:val="lowerLetter"/>
      <w:lvlText w:val="%2."/>
      <w:lvlJc w:val="left"/>
      <w:pPr>
        <w:ind w:left="1440" w:hanging="360"/>
      </w:pPr>
    </w:lvl>
    <w:lvl w:ilvl="2" w:tplc="58610931" w:tentative="1">
      <w:start w:val="1"/>
      <w:numFmt w:val="lowerRoman"/>
      <w:lvlText w:val="%3."/>
      <w:lvlJc w:val="right"/>
      <w:pPr>
        <w:ind w:left="2160" w:hanging="180"/>
      </w:pPr>
    </w:lvl>
    <w:lvl w:ilvl="3" w:tplc="58610931" w:tentative="1">
      <w:start w:val="1"/>
      <w:numFmt w:val="decimal"/>
      <w:lvlText w:val="%4."/>
      <w:lvlJc w:val="left"/>
      <w:pPr>
        <w:ind w:left="2880" w:hanging="360"/>
      </w:pPr>
    </w:lvl>
    <w:lvl w:ilvl="4" w:tplc="58610931" w:tentative="1">
      <w:start w:val="1"/>
      <w:numFmt w:val="lowerLetter"/>
      <w:lvlText w:val="%5."/>
      <w:lvlJc w:val="left"/>
      <w:pPr>
        <w:ind w:left="3600" w:hanging="360"/>
      </w:pPr>
    </w:lvl>
    <w:lvl w:ilvl="5" w:tplc="58610931" w:tentative="1">
      <w:start w:val="1"/>
      <w:numFmt w:val="lowerRoman"/>
      <w:lvlText w:val="%6."/>
      <w:lvlJc w:val="right"/>
      <w:pPr>
        <w:ind w:left="4320" w:hanging="180"/>
      </w:pPr>
    </w:lvl>
    <w:lvl w:ilvl="6" w:tplc="58610931" w:tentative="1">
      <w:start w:val="1"/>
      <w:numFmt w:val="decimal"/>
      <w:lvlText w:val="%7."/>
      <w:lvlJc w:val="left"/>
      <w:pPr>
        <w:ind w:left="5040" w:hanging="360"/>
      </w:pPr>
    </w:lvl>
    <w:lvl w:ilvl="7" w:tplc="58610931" w:tentative="1">
      <w:start w:val="1"/>
      <w:numFmt w:val="lowerLetter"/>
      <w:lvlText w:val="%8."/>
      <w:lvlJc w:val="left"/>
      <w:pPr>
        <w:ind w:left="5760" w:hanging="360"/>
      </w:pPr>
    </w:lvl>
    <w:lvl w:ilvl="8" w:tplc="58610931" w:tentative="1">
      <w:start w:val="1"/>
      <w:numFmt w:val="lowerRoman"/>
      <w:lvlText w:val="%9."/>
      <w:lvlJc w:val="right"/>
      <w:pPr>
        <w:ind w:left="6480" w:hanging="180"/>
      </w:pPr>
    </w:lvl>
  </w:abstractNum>
  <w:abstractNum w:abstractNumId="13790">
    <w:multiLevelType w:val="hybridMultilevel"/>
    <w:lvl w:ilvl="0" w:tplc="89056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3790">
    <w:abstractNumId w:val="13790"/>
  </w:num>
  <w:num w:numId="13791">
    <w:abstractNumId w:val="137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52931820" Type="http://schemas.openxmlformats.org/officeDocument/2006/relationships/comments" Target="comments.xml"/><Relationship Id="rId394090981" Type="http://schemas.microsoft.com/office/2011/relationships/commentsExtended" Target="commentsExtended.xml"/><Relationship Id="rId73729432" Type="http://schemas.openxmlformats.org/officeDocument/2006/relationships/image" Target="media/imgrId73729432.jpg"/><Relationship Id="rId588061f3b54fd564a" Type="http://schemas.openxmlformats.org/officeDocument/2006/relationships/image" Target="media/imgrId588061f3b54fd564a.png"/><Relationship Id="rId416361f3b54fe75a7" Type="http://schemas.openxmlformats.org/officeDocument/2006/relationships/image" Target="media/imgrId416361f3b54fe75a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3729432" Type="http://schemas.openxmlformats.org/officeDocument/2006/relationships/image" Target="media/imgrId7372943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3729432" Type="http://schemas.openxmlformats.org/officeDocument/2006/relationships/image" Target="media/imgrId7372943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3729432" Type="http://schemas.openxmlformats.org/officeDocument/2006/relationships/image" Target="media/imgrId7372943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3729432" Type="http://schemas.openxmlformats.org/officeDocument/2006/relationships/image" Target="media/imgrId7372943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3729432" Type="http://schemas.openxmlformats.org/officeDocument/2006/relationships/image" Target="media/imgrId7372943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3729432" Type="http://schemas.openxmlformats.org/officeDocument/2006/relationships/image" Target="media/imgrId7372943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