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7059772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621055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2044964" w:name="ctxt"/>
    <w:bookmarkEnd w:id="42044964"/>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p>
      <w:pPr>
        <w:widowControl w:val="on"/>
        <w:pBdr/>
        <w:spacing w:before="0" w:after="0" w:line="262" w:lineRule="auto"/>
        <w:ind w:left="0" w:right="0"/>
        <w:jc w:val="left"/>
        <w:textDirection w:val="lrTb"/>
      </w:pPr>
      <w:r>
        <w:rPr>
          <w:color w:val="00274C"/>
          <w:sz w:val="20"/>
          <w:szCs w:val="20"/>
          <w:u w:val="none"/>
        </w:rPr>
        <w:t xml:space="preserve">- 4-stroke, in-line cylinders Diesel engine; -Liquid-cooling system;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
          <w:p/>
          <w:p/>
          <w:p/>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123200" cy="842400"/>
                  <wp:effectExtent b="0" l="0" r="0" t="0"/>
                  <wp:docPr id="27832660" name="name971461f99bf6702cd"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92661f99bf6702c7"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225" w:after="225" w:line="262" w:lineRule="auto"/>
        <w:ind w:left="0" w:right="0"/>
        <w:jc w:val="left"/>
        <w:textDirection w:val="lrTb"/>
      </w:pPr>
      <w:r>
        <w:drawing>
          <wp:inline distT="0" distB="0" distL="0" distR="0">
            <wp:extent cx="4752000" cy="2700000"/>
            <wp:effectExtent b="0" l="0" r="0" t="0"/>
            <wp:docPr id="66552710" name="name706961f99bf6931b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97861f99bf6931a3"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026765" name="name189661f99bf6a432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9161f99bf6a432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175"/>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30175"/>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30175"/>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30175"/>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30175"/>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595164" name="name142261f99bf6b3ab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29561f99bf6b3ab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175"/>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30175"/>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30175"/>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30175"/>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30175"/>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175"/>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30175"/>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8258793" name="name478761f99bf6c604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2661f99bf6c603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175"/>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30175"/>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629090" name="name103061f99bf6d650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54261f99bf6d64e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175"/>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30175"/>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Mechanical Injection Tier 3 – Stage IIIA certified Engines (w and w/o EGR)</w:t>
      </w:r>
    </w:p>
    <w:p>
      <w:pPr>
        <w:numPr>
          <w:ilvl w:val="0"/>
          <w:numId w:val="30175"/>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Mechanical Injection Uncertified Engines (no EGR Engines)</w:t>
      </w:r>
    </w:p>
    <w:p>
      <w:pPr>
        <w:numPr>
          <w:ilvl w:val="0"/>
          <w:numId w:val="30175"/>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30175"/>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30175"/>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30175"/>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30175"/>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30175"/>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175"/>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30175"/>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7055864" name="name358661f99bf6edd4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92261f99bf6edd4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30175"/>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30175"/>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176">
    <w:multiLevelType w:val="hybridMultilevel"/>
    <w:lvl w:ilvl="0" w:tplc="93433849">
      <w:start w:val="1"/>
      <w:numFmt w:val="decimal"/>
      <w:lvlText w:val="%1."/>
      <w:lvlJc w:val="left"/>
      <w:pPr>
        <w:ind w:left="720" w:hanging="360"/>
      </w:pPr>
    </w:lvl>
    <w:lvl w:ilvl="1" w:tplc="93433849" w:tentative="1">
      <w:start w:val="1"/>
      <w:numFmt w:val="lowerLetter"/>
      <w:lvlText w:val="%2."/>
      <w:lvlJc w:val="left"/>
      <w:pPr>
        <w:ind w:left="1440" w:hanging="360"/>
      </w:pPr>
    </w:lvl>
    <w:lvl w:ilvl="2" w:tplc="93433849" w:tentative="1">
      <w:start w:val="1"/>
      <w:numFmt w:val="lowerRoman"/>
      <w:lvlText w:val="%3."/>
      <w:lvlJc w:val="right"/>
      <w:pPr>
        <w:ind w:left="2160" w:hanging="180"/>
      </w:pPr>
    </w:lvl>
    <w:lvl w:ilvl="3" w:tplc="93433849" w:tentative="1">
      <w:start w:val="1"/>
      <w:numFmt w:val="decimal"/>
      <w:lvlText w:val="%4."/>
      <w:lvlJc w:val="left"/>
      <w:pPr>
        <w:ind w:left="2880" w:hanging="360"/>
      </w:pPr>
    </w:lvl>
    <w:lvl w:ilvl="4" w:tplc="93433849" w:tentative="1">
      <w:start w:val="1"/>
      <w:numFmt w:val="lowerLetter"/>
      <w:lvlText w:val="%5."/>
      <w:lvlJc w:val="left"/>
      <w:pPr>
        <w:ind w:left="3600" w:hanging="360"/>
      </w:pPr>
    </w:lvl>
    <w:lvl w:ilvl="5" w:tplc="93433849" w:tentative="1">
      <w:start w:val="1"/>
      <w:numFmt w:val="lowerRoman"/>
      <w:lvlText w:val="%6."/>
      <w:lvlJc w:val="right"/>
      <w:pPr>
        <w:ind w:left="4320" w:hanging="180"/>
      </w:pPr>
    </w:lvl>
    <w:lvl w:ilvl="6" w:tplc="93433849" w:tentative="1">
      <w:start w:val="1"/>
      <w:numFmt w:val="decimal"/>
      <w:lvlText w:val="%7."/>
      <w:lvlJc w:val="left"/>
      <w:pPr>
        <w:ind w:left="5040" w:hanging="360"/>
      </w:pPr>
    </w:lvl>
    <w:lvl w:ilvl="7" w:tplc="93433849" w:tentative="1">
      <w:start w:val="1"/>
      <w:numFmt w:val="lowerLetter"/>
      <w:lvlText w:val="%8."/>
      <w:lvlJc w:val="left"/>
      <w:pPr>
        <w:ind w:left="5760" w:hanging="360"/>
      </w:pPr>
    </w:lvl>
    <w:lvl w:ilvl="8" w:tplc="93433849" w:tentative="1">
      <w:start w:val="1"/>
      <w:numFmt w:val="lowerRoman"/>
      <w:lvlText w:val="%9."/>
      <w:lvlJc w:val="right"/>
      <w:pPr>
        <w:ind w:left="6480" w:hanging="180"/>
      </w:pPr>
    </w:lvl>
  </w:abstractNum>
  <w:abstractNum w:abstractNumId="30175">
    <w:multiLevelType w:val="hybridMultilevel"/>
    <w:lvl w:ilvl="0" w:tplc="88617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175">
    <w:abstractNumId w:val="30175"/>
  </w:num>
  <w:num w:numId="30176">
    <w:abstractNumId w:val="30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7499967" Type="http://schemas.openxmlformats.org/officeDocument/2006/relationships/comments" Target="comments.xml"/><Relationship Id="rId178544648" Type="http://schemas.microsoft.com/office/2011/relationships/commentsExtended" Target="commentsExtended.xml"/><Relationship Id="rId66210550" Type="http://schemas.openxmlformats.org/officeDocument/2006/relationships/image" Target="media/imgrId66210550.jpg"/><Relationship Id="rId892661f99bf6702c7" Type="http://schemas.openxmlformats.org/officeDocument/2006/relationships/image" Target="media/imgrId892661f99bf6702c7.jpg"/><Relationship Id="rId697861f99bf6931a3" Type="http://schemas.openxmlformats.org/officeDocument/2006/relationships/image" Target="media/imgrId697861f99bf6931a3.jpg"/><Relationship Id="rId209161f99bf6a4324" Type="http://schemas.openxmlformats.org/officeDocument/2006/relationships/image" Target="media/imgrId209161f99bf6a4324.jpg"/><Relationship Id="rId529561f99bf6b3ab1" Type="http://schemas.openxmlformats.org/officeDocument/2006/relationships/image" Target="media/imgrId529561f99bf6b3ab1.jpg"/><Relationship Id="rId472661f99bf6c603d" Type="http://schemas.openxmlformats.org/officeDocument/2006/relationships/image" Target="media/imgrId472661f99bf6c603d.jpg"/><Relationship Id="rId454261f99bf6d64e4" Type="http://schemas.openxmlformats.org/officeDocument/2006/relationships/image" Target="media/imgrId454261f99bf6d64e4.jpg"/><Relationship Id="rId592261f99bf6edd4b" Type="http://schemas.openxmlformats.org/officeDocument/2006/relationships/image" Target="media/imgrId592261f99bf6edd4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6210550" Type="http://schemas.openxmlformats.org/officeDocument/2006/relationships/image" Target="media/imgrId6621055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6210550" Type="http://schemas.openxmlformats.org/officeDocument/2006/relationships/image" Target="media/imgrId6621055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6210550" Type="http://schemas.openxmlformats.org/officeDocument/2006/relationships/image" Target="media/imgrId6621055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6210550" Type="http://schemas.openxmlformats.org/officeDocument/2006/relationships/image" Target="media/imgrId6621055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6210550" Type="http://schemas.openxmlformats.org/officeDocument/2006/relationships/image" Target="media/imgrId6621055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6210550" Type="http://schemas.openxmlformats.org/officeDocument/2006/relationships/image" Target="media/imgrId6621055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