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1981319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89388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221061" w:name="ctxt"/>
    <w:bookmarkEnd w:id="7221061"/>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8409817" name="name295361fa4296159a0"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881261fa429615996" cstate="print"/>
                          <a:stretch>
                            <a:fillRect/>
                          </a:stretch>
                        </pic:blipFill>
                        <pic:spPr>
                          <a:xfrm>
                            <a:off x="0" y="0"/>
                            <a:ext cx="856800" cy="648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4"/>
              </w:rPr>
              <w:drawing>
                <wp:inline distT="0" distB="0" distL="0" distR="0">
                  <wp:extent cx="1101600" cy="756000"/>
                  <wp:effectExtent b="0" l="0" r="0" t="0"/>
                  <wp:docPr id="6811249" name="name782761fa42962a612"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204461fa42962a5f9"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225" w:after="225" w:line="262" w:lineRule="auto"/>
        <w:ind w:left="0" w:right="0"/>
        <w:jc w:val="left"/>
        <w:textDirection w:val="lrTb"/>
      </w:pPr>
      <w:r>
        <w:drawing>
          <wp:inline distT="0" distB="0" distL="0" distR="0">
            <wp:extent cx="4752000" cy="2469600"/>
            <wp:effectExtent b="0" l="0" r="0" t="0"/>
            <wp:docPr id="47595370" name="name697461fa429641990"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932161fa42964198a"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122765" name="name581961fa42965225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35161fa42965224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097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097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097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097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097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212931" name="name110661fa4296626e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76061fa4296626c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097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097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0977"/>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2097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097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0977"/>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0977"/>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827541" name="name816461fa42967561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10361fa42967561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0977"/>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0977"/>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324781" name="name504461fa4296835a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94961fa4296835a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0977"/>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20977"/>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20977"/>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20977"/>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20977"/>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20977"/>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0977"/>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20977"/>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20977"/>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097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097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43866972" name="name434461fa4296986b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67661fa4296986a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2097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097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recommendations</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978">
    <w:multiLevelType w:val="hybridMultilevel"/>
    <w:lvl w:ilvl="0" w:tplc="53726411">
      <w:start w:val="1"/>
      <w:numFmt w:val="decimal"/>
      <w:lvlText w:val="%1."/>
      <w:lvlJc w:val="left"/>
      <w:pPr>
        <w:ind w:left="720" w:hanging="360"/>
      </w:pPr>
    </w:lvl>
    <w:lvl w:ilvl="1" w:tplc="53726411" w:tentative="1">
      <w:start w:val="1"/>
      <w:numFmt w:val="lowerLetter"/>
      <w:lvlText w:val="%2."/>
      <w:lvlJc w:val="left"/>
      <w:pPr>
        <w:ind w:left="1440" w:hanging="360"/>
      </w:pPr>
    </w:lvl>
    <w:lvl w:ilvl="2" w:tplc="53726411" w:tentative="1">
      <w:start w:val="1"/>
      <w:numFmt w:val="lowerRoman"/>
      <w:lvlText w:val="%3."/>
      <w:lvlJc w:val="right"/>
      <w:pPr>
        <w:ind w:left="2160" w:hanging="180"/>
      </w:pPr>
    </w:lvl>
    <w:lvl w:ilvl="3" w:tplc="53726411" w:tentative="1">
      <w:start w:val="1"/>
      <w:numFmt w:val="decimal"/>
      <w:lvlText w:val="%4."/>
      <w:lvlJc w:val="left"/>
      <w:pPr>
        <w:ind w:left="2880" w:hanging="360"/>
      </w:pPr>
    </w:lvl>
    <w:lvl w:ilvl="4" w:tplc="53726411" w:tentative="1">
      <w:start w:val="1"/>
      <w:numFmt w:val="lowerLetter"/>
      <w:lvlText w:val="%5."/>
      <w:lvlJc w:val="left"/>
      <w:pPr>
        <w:ind w:left="3600" w:hanging="360"/>
      </w:pPr>
    </w:lvl>
    <w:lvl w:ilvl="5" w:tplc="53726411" w:tentative="1">
      <w:start w:val="1"/>
      <w:numFmt w:val="lowerRoman"/>
      <w:lvlText w:val="%6."/>
      <w:lvlJc w:val="right"/>
      <w:pPr>
        <w:ind w:left="4320" w:hanging="180"/>
      </w:pPr>
    </w:lvl>
    <w:lvl w:ilvl="6" w:tplc="53726411" w:tentative="1">
      <w:start w:val="1"/>
      <w:numFmt w:val="decimal"/>
      <w:lvlText w:val="%7."/>
      <w:lvlJc w:val="left"/>
      <w:pPr>
        <w:ind w:left="5040" w:hanging="360"/>
      </w:pPr>
    </w:lvl>
    <w:lvl w:ilvl="7" w:tplc="53726411" w:tentative="1">
      <w:start w:val="1"/>
      <w:numFmt w:val="lowerLetter"/>
      <w:lvlText w:val="%8."/>
      <w:lvlJc w:val="left"/>
      <w:pPr>
        <w:ind w:left="5760" w:hanging="360"/>
      </w:pPr>
    </w:lvl>
    <w:lvl w:ilvl="8" w:tplc="53726411" w:tentative="1">
      <w:start w:val="1"/>
      <w:numFmt w:val="lowerRoman"/>
      <w:lvlText w:val="%9."/>
      <w:lvlJc w:val="right"/>
      <w:pPr>
        <w:ind w:left="6480" w:hanging="180"/>
      </w:pPr>
    </w:lvl>
  </w:abstractNum>
  <w:abstractNum w:abstractNumId="20977">
    <w:multiLevelType w:val="hybridMultilevel"/>
    <w:lvl w:ilvl="0" w:tplc="481598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977">
    <w:abstractNumId w:val="20977"/>
  </w:num>
  <w:num w:numId="20978">
    <w:abstractNumId w:val="20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43715858" Type="http://schemas.openxmlformats.org/officeDocument/2006/relationships/comments" Target="comments.xml"/><Relationship Id="rId861165869" Type="http://schemas.microsoft.com/office/2011/relationships/commentsExtended" Target="commentsExtended.xml"/><Relationship Id="rId26893884" Type="http://schemas.openxmlformats.org/officeDocument/2006/relationships/image" Target="media/imgrId26893884.jpg"/><Relationship Id="rId881261fa429615996" Type="http://schemas.openxmlformats.org/officeDocument/2006/relationships/image" Target="media/imgrId881261fa429615996.jpg"/><Relationship Id="rId204461fa42962a5f9" Type="http://schemas.openxmlformats.org/officeDocument/2006/relationships/image" Target="media/imgrId204461fa42962a5f9.jpg"/><Relationship Id="rId932161fa42964198a" Type="http://schemas.openxmlformats.org/officeDocument/2006/relationships/image" Target="media/imgrId932161fa42964198a.jpg"/><Relationship Id="rId235161fa42965224c" Type="http://schemas.openxmlformats.org/officeDocument/2006/relationships/image" Target="media/imgrId235161fa42965224c.jpg"/><Relationship Id="rId976061fa4296626cf" Type="http://schemas.openxmlformats.org/officeDocument/2006/relationships/image" Target="media/imgrId976061fa4296626cf.jpg"/><Relationship Id="rId210361fa429675613" Type="http://schemas.openxmlformats.org/officeDocument/2006/relationships/image" Target="media/imgrId210361fa429675613.jpg"/><Relationship Id="rId894961fa4296835a2" Type="http://schemas.openxmlformats.org/officeDocument/2006/relationships/image" Target="media/imgrId894961fa4296835a2.jpg"/><Relationship Id="rId467661fa4296986ae" Type="http://schemas.openxmlformats.org/officeDocument/2006/relationships/image" Target="media/imgrId467661fa4296986a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893884" Type="http://schemas.openxmlformats.org/officeDocument/2006/relationships/image" Target="media/imgrId2689388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893884" Type="http://schemas.openxmlformats.org/officeDocument/2006/relationships/image" Target="media/imgrId2689388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893884" Type="http://schemas.openxmlformats.org/officeDocument/2006/relationships/image" Target="media/imgrId2689388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893884" Type="http://schemas.openxmlformats.org/officeDocument/2006/relationships/image" Target="media/imgrId2689388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893884" Type="http://schemas.openxmlformats.org/officeDocument/2006/relationships/image" Target="media/imgrId2689388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893884" Type="http://schemas.openxmlformats.org/officeDocument/2006/relationships/image" Target="media/imgrId2689388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