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2056488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955092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8973216" w:name="ctxt"/>
    <w:bookmarkEnd w:id="68973216"/>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1837334" name="name285361fa428a6d658"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366061fa428a6d650"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51219923" name="name199061fa428a86334"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300961fa428a86314"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469600"/>
            <wp:effectExtent b="0" l="0" r="0" t="0"/>
            <wp:docPr id="19870135" name="name560761fa428aa2e90"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215761fa428aa2e8b"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880371" name="name294061fa428ab4fa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94361fa428ab4fa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444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444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444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444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444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76073" name="name287761fa428ac6f8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4161fa428ac6f8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444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444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444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444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444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4447"/>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4447"/>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059549" name="name137161fa428ad9c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0561fa428ad9cd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4447"/>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4447"/>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344362" name="name257861fa428aea88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19961fa428aea87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4447"/>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14447"/>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1444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1444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14447"/>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14447"/>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4447"/>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14447"/>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14447"/>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44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444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77557104" name="name366061fa428b0daa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6461fa428b0da8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444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444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recommendations</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48">
    <w:multiLevelType w:val="hybridMultilevel"/>
    <w:lvl w:ilvl="0" w:tplc="97999192">
      <w:start w:val="1"/>
      <w:numFmt w:val="decimal"/>
      <w:lvlText w:val="%1."/>
      <w:lvlJc w:val="left"/>
      <w:pPr>
        <w:ind w:left="720" w:hanging="360"/>
      </w:pPr>
    </w:lvl>
    <w:lvl w:ilvl="1" w:tplc="97999192" w:tentative="1">
      <w:start w:val="1"/>
      <w:numFmt w:val="lowerLetter"/>
      <w:lvlText w:val="%2."/>
      <w:lvlJc w:val="left"/>
      <w:pPr>
        <w:ind w:left="1440" w:hanging="360"/>
      </w:pPr>
    </w:lvl>
    <w:lvl w:ilvl="2" w:tplc="97999192" w:tentative="1">
      <w:start w:val="1"/>
      <w:numFmt w:val="lowerRoman"/>
      <w:lvlText w:val="%3."/>
      <w:lvlJc w:val="right"/>
      <w:pPr>
        <w:ind w:left="2160" w:hanging="180"/>
      </w:pPr>
    </w:lvl>
    <w:lvl w:ilvl="3" w:tplc="97999192" w:tentative="1">
      <w:start w:val="1"/>
      <w:numFmt w:val="decimal"/>
      <w:lvlText w:val="%4."/>
      <w:lvlJc w:val="left"/>
      <w:pPr>
        <w:ind w:left="2880" w:hanging="360"/>
      </w:pPr>
    </w:lvl>
    <w:lvl w:ilvl="4" w:tplc="97999192" w:tentative="1">
      <w:start w:val="1"/>
      <w:numFmt w:val="lowerLetter"/>
      <w:lvlText w:val="%5."/>
      <w:lvlJc w:val="left"/>
      <w:pPr>
        <w:ind w:left="3600" w:hanging="360"/>
      </w:pPr>
    </w:lvl>
    <w:lvl w:ilvl="5" w:tplc="97999192" w:tentative="1">
      <w:start w:val="1"/>
      <w:numFmt w:val="lowerRoman"/>
      <w:lvlText w:val="%6."/>
      <w:lvlJc w:val="right"/>
      <w:pPr>
        <w:ind w:left="4320" w:hanging="180"/>
      </w:pPr>
    </w:lvl>
    <w:lvl w:ilvl="6" w:tplc="97999192" w:tentative="1">
      <w:start w:val="1"/>
      <w:numFmt w:val="decimal"/>
      <w:lvlText w:val="%7."/>
      <w:lvlJc w:val="left"/>
      <w:pPr>
        <w:ind w:left="5040" w:hanging="360"/>
      </w:pPr>
    </w:lvl>
    <w:lvl w:ilvl="7" w:tplc="97999192" w:tentative="1">
      <w:start w:val="1"/>
      <w:numFmt w:val="lowerLetter"/>
      <w:lvlText w:val="%8."/>
      <w:lvlJc w:val="left"/>
      <w:pPr>
        <w:ind w:left="5760" w:hanging="360"/>
      </w:pPr>
    </w:lvl>
    <w:lvl w:ilvl="8" w:tplc="97999192" w:tentative="1">
      <w:start w:val="1"/>
      <w:numFmt w:val="lowerRoman"/>
      <w:lvlText w:val="%9."/>
      <w:lvlJc w:val="right"/>
      <w:pPr>
        <w:ind w:left="6480" w:hanging="180"/>
      </w:pPr>
    </w:lvl>
  </w:abstractNum>
  <w:abstractNum w:abstractNumId="14447">
    <w:multiLevelType w:val="hybridMultilevel"/>
    <w:lvl w:ilvl="0" w:tplc="60220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447">
    <w:abstractNumId w:val="14447"/>
  </w:num>
  <w:num w:numId="14448">
    <w:abstractNumId w:val="14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48527144" Type="http://schemas.openxmlformats.org/officeDocument/2006/relationships/comments" Target="comments.xml"/><Relationship Id="rId107542292" Type="http://schemas.microsoft.com/office/2011/relationships/commentsExtended" Target="commentsExtended.xml"/><Relationship Id="rId29550923" Type="http://schemas.openxmlformats.org/officeDocument/2006/relationships/image" Target="media/imgrId29550923.jpg"/><Relationship Id="rId366061fa428a6d650" Type="http://schemas.openxmlformats.org/officeDocument/2006/relationships/image" Target="media/imgrId366061fa428a6d650.jpg"/><Relationship Id="rId300961fa428a86314" Type="http://schemas.openxmlformats.org/officeDocument/2006/relationships/image" Target="media/imgrId300961fa428a86314.jpg"/><Relationship Id="rId215761fa428aa2e8b" Type="http://schemas.openxmlformats.org/officeDocument/2006/relationships/image" Target="media/imgrId215761fa428aa2e8b.jpg"/><Relationship Id="rId194361fa428ab4fa6" Type="http://schemas.openxmlformats.org/officeDocument/2006/relationships/image" Target="media/imgrId194361fa428ab4fa6.jpg"/><Relationship Id="rId784161fa428ac6f81" Type="http://schemas.openxmlformats.org/officeDocument/2006/relationships/image" Target="media/imgrId784161fa428ac6f81.jpg"/><Relationship Id="rId100561fa428ad9cdc" Type="http://schemas.openxmlformats.org/officeDocument/2006/relationships/image" Target="media/imgrId100561fa428ad9cdc.jpg"/><Relationship Id="rId419961fa428aea879" Type="http://schemas.openxmlformats.org/officeDocument/2006/relationships/image" Target="media/imgrId419961fa428aea879.jpg"/><Relationship Id="rId916461fa428b0da8f" Type="http://schemas.openxmlformats.org/officeDocument/2006/relationships/image" Target="media/imgrId916461fa428b0da8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9550923" Type="http://schemas.openxmlformats.org/officeDocument/2006/relationships/image" Target="media/imgrId2955092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