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(Rev_14.1)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8159464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100086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7932865" w:name="ctxt"/>
    <w:bookmarkEnd w:id="17932865"/>
    <w:p>
      <w:pPr>
        <w:widowControl w:val="on"/>
        <w:pBdr/>
        <w:spacing w:before="75" w:after="75" w:line="240" w:lineRule="auto"/>
        <w:ind w:left="75" w:right="75"/>
        <w:jc w:val="left"/>
        <w:textDirection w:val="lrTb"/>
      </w:pPr>
    </w:p>
    <w:p>
      <w:pPr>
        <w:pStyle w:val="Titolo1"/>
        <w:outlineLvl w:val="0"/>
      </w:pPr>
      <w:r>
        <w:rPr/>
        <w:t xml:space="preserve">General Information</w:t>
      </w:r>
    </w:p>
    <w:p>
      <w:pPr>
        <w:widowControl w:val="on"/>
        <w:pBdr/>
        <w:spacing w:before="0" w:after="0" w:line="240" w:lineRule="auto"/>
        <w:ind w:left="0" w:right="0"/>
        <w:jc w:val="left"/>
        <w:textDirection w:val="lrTb"/>
      </w:pPr>
    </w:p>
    <w:p>
      <w:pPr>
        <w:pStyle w:val="Titolo2"/>
        <w:outlineLvl w:val="1"/>
      </w:pPr>
      <w:r>
        <w:rPr/>
        <w:t xml:space="preserve">Manual's purpose</w:t>
      </w:r>
    </w:p>
    <w:p>
      <w:pPr>
        <w:numPr>
          <w:ilvl w:val="0"/>
          <w:numId w:val="24418"/>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24418"/>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24418"/>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24418"/>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24418"/>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24418"/>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24418"/>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24418"/>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24418"/>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Glossary and Definitions</w:t>
      </w:r>
    </w:p>
    <w:p>
      <w:pPr>
        <w:widowControl w:val="on"/>
        <w:pBdr/>
        <w:spacing w:before="0" w:after="0" w:line="262" w:lineRule="auto"/>
        <w:ind w:left="0" w:right="0"/>
        <w:jc w:val="left"/>
        <w:textDirection w:val="lrTb"/>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textDirection w:val="lrTb"/>
      </w:pPr>
      <w:r>
        <w:rPr>
          <w:color w:val="00274C"/>
          <w:sz w:val="20"/>
          <w:szCs w:val="20"/>
          <w:u w:val="none"/>
        </w:rPr>
        <w:br/>
        <w:t xml:space="preserve">Ex:</w:t>
      </w:r>
    </w:p>
    <w:p>
      <w:pPr>
        <w:widowControl w:val="on"/>
        <w:pBdr/>
        <w:spacing w:before="0" w:after="0" w:line="262" w:lineRule="auto"/>
        <w:ind w:left="0" w:right="0"/>
        <w:jc w:val="left"/>
        <w:textDirection w:val="lrTb"/>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Emission-Related Installation Instructions</w:t>
      </w:r>
    </w:p>
    <w:p>
      <w:pPr>
        <w:widowControl w:val="on"/>
        <w:pBdr/>
        <w:spacing w:before="0" w:after="0" w:line="262" w:lineRule="auto"/>
        <w:ind w:left="0" w:right="0"/>
        <w:jc w:val="left"/>
        <w:textDirection w:val="lrTb"/>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Service request</w:t>
      </w:r>
    </w:p>
    <w:p>
      <w:pPr>
        <w:numPr>
          <w:ilvl w:val="0"/>
          <w:numId w:val="24418"/>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114161fa62dd14446"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114861fa62dd144cf"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24418"/>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101861fa62dd146d3"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component identification</w:t>
      </w:r>
    </w:p>
    <w:p>
      <w:pPr>
        <w:widowControl w:val="on"/>
        <w:pBdr/>
        <w:spacing w:before="225" w:after="225" w:line="262" w:lineRule="auto"/>
        <w:ind w:left="0" w:right="0"/>
        <w:jc w:val="left"/>
        <w:textDirection w:val="lrTb"/>
      </w:pPr>
      <w:r>
        <w:drawing>
          <wp:inline distT="0" distB="0" distL="0" distR="0">
            <wp:extent cx="4752000" cy="6350400"/>
            <wp:effectExtent b="0" l="0" r="0" t="0"/>
            <wp:docPr id="97421583" name="name425461fa62dd48ba6"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467861fa62dd48b7a"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Manufacturer and motor identification data</w:t>
      </w:r>
    </w:p>
    <w:p>
      <w:pPr>
        <w:widowControl w:val="on"/>
        <w:pBdr/>
        <w:spacing w:before="225" w:after="225" w:line="262" w:lineRule="auto"/>
        <w:ind w:left="0" w:right="0"/>
        <w:jc w:val="left"/>
        <w:textDirection w:val="lrTb"/>
      </w:pPr>
      <w:r>
        <w:drawing>
          <wp:inline distT="0" distB="0" distL="0" distR="0">
            <wp:extent cx="3679200" cy="2484000"/>
            <wp:effectExtent b="0" l="0" r="0" t="0"/>
            <wp:docPr id="14856553" name="name770261fa62dd5fd56"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136861fa62dd5fd4f"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225" w:after="225" w:line="262" w:lineRule="auto"/>
        <w:ind w:left="0" w:right="0"/>
        <w:jc w:val="left"/>
        <w:textDirection w:val="lrTb"/>
      </w:pPr>
      <w:r>
        <w:drawing>
          <wp:inline distT="0" distB="0" distL="0" distR="0">
            <wp:extent cx="3765600" cy="1411200"/>
            <wp:effectExtent b="0" l="0" r="0" t="0"/>
            <wp:docPr id="60488210" name="name132261fa62dd79029"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165761fa62dd7900e" cstate="print"/>
                    <a:stretch>
                      <a:fillRect/>
                    </a:stretch>
                  </pic:blipFill>
                  <pic:spPr>
                    <a:xfrm>
                      <a:off x="0" y="0"/>
                      <a:ext cx="3765600" cy="1411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419">
    <w:multiLevelType w:val="hybridMultilevel"/>
    <w:lvl w:ilvl="0" w:tplc="67323140">
      <w:start w:val="1"/>
      <w:numFmt w:val="decimal"/>
      <w:lvlText w:val="%1."/>
      <w:lvlJc w:val="left"/>
      <w:pPr>
        <w:ind w:left="720" w:hanging="360"/>
      </w:pPr>
    </w:lvl>
    <w:lvl w:ilvl="1" w:tplc="67323140" w:tentative="1">
      <w:start w:val="1"/>
      <w:numFmt w:val="lowerLetter"/>
      <w:lvlText w:val="%2."/>
      <w:lvlJc w:val="left"/>
      <w:pPr>
        <w:ind w:left="1440" w:hanging="360"/>
      </w:pPr>
    </w:lvl>
    <w:lvl w:ilvl="2" w:tplc="67323140" w:tentative="1">
      <w:start w:val="1"/>
      <w:numFmt w:val="lowerRoman"/>
      <w:lvlText w:val="%3."/>
      <w:lvlJc w:val="right"/>
      <w:pPr>
        <w:ind w:left="2160" w:hanging="180"/>
      </w:pPr>
    </w:lvl>
    <w:lvl w:ilvl="3" w:tplc="67323140" w:tentative="1">
      <w:start w:val="1"/>
      <w:numFmt w:val="decimal"/>
      <w:lvlText w:val="%4."/>
      <w:lvlJc w:val="left"/>
      <w:pPr>
        <w:ind w:left="2880" w:hanging="360"/>
      </w:pPr>
    </w:lvl>
    <w:lvl w:ilvl="4" w:tplc="67323140" w:tentative="1">
      <w:start w:val="1"/>
      <w:numFmt w:val="lowerLetter"/>
      <w:lvlText w:val="%5."/>
      <w:lvlJc w:val="left"/>
      <w:pPr>
        <w:ind w:left="3600" w:hanging="360"/>
      </w:pPr>
    </w:lvl>
    <w:lvl w:ilvl="5" w:tplc="67323140" w:tentative="1">
      <w:start w:val="1"/>
      <w:numFmt w:val="lowerRoman"/>
      <w:lvlText w:val="%6."/>
      <w:lvlJc w:val="right"/>
      <w:pPr>
        <w:ind w:left="4320" w:hanging="180"/>
      </w:pPr>
    </w:lvl>
    <w:lvl w:ilvl="6" w:tplc="67323140" w:tentative="1">
      <w:start w:val="1"/>
      <w:numFmt w:val="decimal"/>
      <w:lvlText w:val="%7."/>
      <w:lvlJc w:val="left"/>
      <w:pPr>
        <w:ind w:left="5040" w:hanging="360"/>
      </w:pPr>
    </w:lvl>
    <w:lvl w:ilvl="7" w:tplc="67323140" w:tentative="1">
      <w:start w:val="1"/>
      <w:numFmt w:val="lowerLetter"/>
      <w:lvlText w:val="%8."/>
      <w:lvlJc w:val="left"/>
      <w:pPr>
        <w:ind w:left="5760" w:hanging="360"/>
      </w:pPr>
    </w:lvl>
    <w:lvl w:ilvl="8" w:tplc="67323140" w:tentative="1">
      <w:start w:val="1"/>
      <w:numFmt w:val="lowerRoman"/>
      <w:lvlText w:val="%9."/>
      <w:lvlJc w:val="right"/>
      <w:pPr>
        <w:ind w:left="6480" w:hanging="180"/>
      </w:pPr>
    </w:lvl>
  </w:abstractNum>
  <w:abstractNum w:abstractNumId="24418">
    <w:multiLevelType w:val="hybridMultilevel"/>
    <w:lvl w:ilvl="0" w:tplc="555054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4418">
    <w:abstractNumId w:val="24418"/>
  </w:num>
  <w:num w:numId="24419">
    <w:abstractNumId w:val="244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67895009" Type="http://schemas.openxmlformats.org/officeDocument/2006/relationships/comments" Target="comments.xml"/><Relationship Id="rId753841331" Type="http://schemas.microsoft.com/office/2011/relationships/commentsExtended" Target="commentsExtended.xml"/><Relationship Id="rId11000864" Type="http://schemas.openxmlformats.org/officeDocument/2006/relationships/image" Target="media/imgrId11000864.jpg"/><Relationship Id="rId114161fa62dd14446" Type="http://schemas.openxmlformats.org/officeDocument/2006/relationships/hyperlink" Target="http://www.kohlerengines.com/home.htm" TargetMode="External"/><Relationship Id="rId114861fa62dd144cf" Type="http://schemas.openxmlformats.org/officeDocument/2006/relationships/hyperlink" Target="http://dealers.kohlerpower.it/" TargetMode="External"/><Relationship Id="rId101861fa62dd146d3" Type="http://schemas.openxmlformats.org/officeDocument/2006/relationships/hyperlink" Target="http://www.kohlerengines.com/home.htm" TargetMode="External"/><Relationship Id="rId467861fa62dd48b7a" Type="http://schemas.openxmlformats.org/officeDocument/2006/relationships/image" Target="media/imgrId467861fa62dd48b7a.jpg"/><Relationship Id="rId136861fa62dd5fd4f" Type="http://schemas.openxmlformats.org/officeDocument/2006/relationships/image" Target="media/imgrId136861fa62dd5fd4f.jpg"/><Relationship Id="rId165761fa62dd7900e" Type="http://schemas.openxmlformats.org/officeDocument/2006/relationships/image" Target="media/imgrId165761fa62dd7900e.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1000864" Type="http://schemas.openxmlformats.org/officeDocument/2006/relationships/image" Target="media/imgrId1100086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1000864" Type="http://schemas.openxmlformats.org/officeDocument/2006/relationships/image" Target="media/imgrId1100086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1000864" Type="http://schemas.openxmlformats.org/officeDocument/2006/relationships/image" Target="media/imgrId1100086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1000864" Type="http://schemas.openxmlformats.org/officeDocument/2006/relationships/image" Target="media/imgrId1100086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1000864" Type="http://schemas.openxmlformats.org/officeDocument/2006/relationships/image" Target="media/imgrId1100086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1000864" Type="http://schemas.openxmlformats.org/officeDocument/2006/relationships/image" Target="media/imgrId1100086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