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9291347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12376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4532955" w:name="ctxt"/>
    <w:bookmarkEnd w:id="5453295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0622523" name="name841362010e760fc0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36562010e760fc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574662010e761048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551562010e76107f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2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2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2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storage.The following additives are recommended: DEFA Fluid Plus (Pakelo Lubricants),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2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940762010e761347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808562010e76135b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220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20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20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20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328162010e7613c4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955562010e7613d0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20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4587212" name="name425462010e762700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01362010e7626ff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2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255962010e76277a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20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20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20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20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532162010e7627f6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0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20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803662010e762820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0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141762010e762836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540962010e762840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098">
    <w:multiLevelType w:val="hybridMultilevel"/>
    <w:lvl w:ilvl="0" w:tplc="87902481">
      <w:start w:val="1"/>
      <w:numFmt w:val="decimal"/>
      <w:lvlText w:val="%1."/>
      <w:lvlJc w:val="left"/>
      <w:pPr>
        <w:ind w:left="720" w:hanging="360"/>
      </w:pPr>
    </w:lvl>
    <w:lvl w:ilvl="1" w:tplc="87902481" w:tentative="1">
      <w:start w:val="1"/>
      <w:numFmt w:val="lowerLetter"/>
      <w:lvlText w:val="%2."/>
      <w:lvlJc w:val="left"/>
      <w:pPr>
        <w:ind w:left="1440" w:hanging="360"/>
      </w:pPr>
    </w:lvl>
    <w:lvl w:ilvl="2" w:tplc="87902481" w:tentative="1">
      <w:start w:val="1"/>
      <w:numFmt w:val="lowerRoman"/>
      <w:lvlText w:val="%3."/>
      <w:lvlJc w:val="right"/>
      <w:pPr>
        <w:ind w:left="2160" w:hanging="180"/>
      </w:pPr>
    </w:lvl>
    <w:lvl w:ilvl="3" w:tplc="87902481" w:tentative="1">
      <w:start w:val="1"/>
      <w:numFmt w:val="decimal"/>
      <w:lvlText w:val="%4."/>
      <w:lvlJc w:val="left"/>
      <w:pPr>
        <w:ind w:left="2880" w:hanging="360"/>
      </w:pPr>
    </w:lvl>
    <w:lvl w:ilvl="4" w:tplc="87902481" w:tentative="1">
      <w:start w:val="1"/>
      <w:numFmt w:val="lowerLetter"/>
      <w:lvlText w:val="%5."/>
      <w:lvlJc w:val="left"/>
      <w:pPr>
        <w:ind w:left="3600" w:hanging="360"/>
      </w:pPr>
    </w:lvl>
    <w:lvl w:ilvl="5" w:tplc="87902481" w:tentative="1">
      <w:start w:val="1"/>
      <w:numFmt w:val="lowerRoman"/>
      <w:lvlText w:val="%6."/>
      <w:lvlJc w:val="right"/>
      <w:pPr>
        <w:ind w:left="4320" w:hanging="180"/>
      </w:pPr>
    </w:lvl>
    <w:lvl w:ilvl="6" w:tplc="87902481" w:tentative="1">
      <w:start w:val="1"/>
      <w:numFmt w:val="decimal"/>
      <w:lvlText w:val="%7."/>
      <w:lvlJc w:val="left"/>
      <w:pPr>
        <w:ind w:left="5040" w:hanging="360"/>
      </w:pPr>
    </w:lvl>
    <w:lvl w:ilvl="7" w:tplc="87902481" w:tentative="1">
      <w:start w:val="1"/>
      <w:numFmt w:val="lowerLetter"/>
      <w:lvlText w:val="%8."/>
      <w:lvlJc w:val="left"/>
      <w:pPr>
        <w:ind w:left="5760" w:hanging="360"/>
      </w:pPr>
    </w:lvl>
    <w:lvl w:ilvl="8" w:tplc="879024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97">
    <w:multiLevelType w:val="hybridMultilevel"/>
    <w:lvl w:ilvl="0" w:tplc="53599136">
      <w:start w:val="1"/>
      <w:numFmt w:val="decimal"/>
      <w:lvlText w:val="%1."/>
      <w:lvlJc w:val="left"/>
      <w:pPr>
        <w:ind w:left="720" w:hanging="360"/>
      </w:pPr>
    </w:lvl>
    <w:lvl w:ilvl="1" w:tplc="53599136" w:tentative="1">
      <w:start w:val="1"/>
      <w:numFmt w:val="lowerLetter"/>
      <w:lvlText w:val="%2."/>
      <w:lvlJc w:val="left"/>
      <w:pPr>
        <w:ind w:left="1440" w:hanging="360"/>
      </w:pPr>
    </w:lvl>
    <w:lvl w:ilvl="2" w:tplc="53599136" w:tentative="1">
      <w:start w:val="1"/>
      <w:numFmt w:val="lowerRoman"/>
      <w:lvlText w:val="%3."/>
      <w:lvlJc w:val="right"/>
      <w:pPr>
        <w:ind w:left="2160" w:hanging="180"/>
      </w:pPr>
    </w:lvl>
    <w:lvl w:ilvl="3" w:tplc="53599136" w:tentative="1">
      <w:start w:val="1"/>
      <w:numFmt w:val="decimal"/>
      <w:lvlText w:val="%4."/>
      <w:lvlJc w:val="left"/>
      <w:pPr>
        <w:ind w:left="2880" w:hanging="360"/>
      </w:pPr>
    </w:lvl>
    <w:lvl w:ilvl="4" w:tplc="53599136" w:tentative="1">
      <w:start w:val="1"/>
      <w:numFmt w:val="lowerLetter"/>
      <w:lvlText w:val="%5."/>
      <w:lvlJc w:val="left"/>
      <w:pPr>
        <w:ind w:left="3600" w:hanging="360"/>
      </w:pPr>
    </w:lvl>
    <w:lvl w:ilvl="5" w:tplc="53599136" w:tentative="1">
      <w:start w:val="1"/>
      <w:numFmt w:val="lowerRoman"/>
      <w:lvlText w:val="%6."/>
      <w:lvlJc w:val="right"/>
      <w:pPr>
        <w:ind w:left="4320" w:hanging="180"/>
      </w:pPr>
    </w:lvl>
    <w:lvl w:ilvl="6" w:tplc="53599136" w:tentative="1">
      <w:start w:val="1"/>
      <w:numFmt w:val="decimal"/>
      <w:lvlText w:val="%7."/>
      <w:lvlJc w:val="left"/>
      <w:pPr>
        <w:ind w:left="5040" w:hanging="360"/>
      </w:pPr>
    </w:lvl>
    <w:lvl w:ilvl="7" w:tplc="53599136" w:tentative="1">
      <w:start w:val="1"/>
      <w:numFmt w:val="lowerLetter"/>
      <w:lvlText w:val="%8."/>
      <w:lvlJc w:val="left"/>
      <w:pPr>
        <w:ind w:left="5760" w:hanging="360"/>
      </w:pPr>
    </w:lvl>
    <w:lvl w:ilvl="8" w:tplc="53599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96">
    <w:multiLevelType w:val="hybridMultilevel"/>
    <w:lvl w:ilvl="0" w:tplc="60861125">
      <w:start w:val="1"/>
      <w:numFmt w:val="decimal"/>
      <w:lvlText w:val="%1."/>
      <w:lvlJc w:val="left"/>
      <w:pPr>
        <w:ind w:left="720" w:hanging="360"/>
      </w:pPr>
    </w:lvl>
    <w:lvl w:ilvl="1" w:tplc="60861125" w:tentative="1">
      <w:start w:val="1"/>
      <w:numFmt w:val="lowerLetter"/>
      <w:lvlText w:val="%2."/>
      <w:lvlJc w:val="left"/>
      <w:pPr>
        <w:ind w:left="1440" w:hanging="360"/>
      </w:pPr>
    </w:lvl>
    <w:lvl w:ilvl="2" w:tplc="60861125" w:tentative="1">
      <w:start w:val="1"/>
      <w:numFmt w:val="lowerRoman"/>
      <w:lvlText w:val="%3."/>
      <w:lvlJc w:val="right"/>
      <w:pPr>
        <w:ind w:left="2160" w:hanging="180"/>
      </w:pPr>
    </w:lvl>
    <w:lvl w:ilvl="3" w:tplc="60861125" w:tentative="1">
      <w:start w:val="1"/>
      <w:numFmt w:val="decimal"/>
      <w:lvlText w:val="%4."/>
      <w:lvlJc w:val="left"/>
      <w:pPr>
        <w:ind w:left="2880" w:hanging="360"/>
      </w:pPr>
    </w:lvl>
    <w:lvl w:ilvl="4" w:tplc="60861125" w:tentative="1">
      <w:start w:val="1"/>
      <w:numFmt w:val="lowerLetter"/>
      <w:lvlText w:val="%5."/>
      <w:lvlJc w:val="left"/>
      <w:pPr>
        <w:ind w:left="3600" w:hanging="360"/>
      </w:pPr>
    </w:lvl>
    <w:lvl w:ilvl="5" w:tplc="60861125" w:tentative="1">
      <w:start w:val="1"/>
      <w:numFmt w:val="lowerRoman"/>
      <w:lvlText w:val="%6."/>
      <w:lvlJc w:val="right"/>
      <w:pPr>
        <w:ind w:left="4320" w:hanging="180"/>
      </w:pPr>
    </w:lvl>
    <w:lvl w:ilvl="6" w:tplc="60861125" w:tentative="1">
      <w:start w:val="1"/>
      <w:numFmt w:val="decimal"/>
      <w:lvlText w:val="%7."/>
      <w:lvlJc w:val="left"/>
      <w:pPr>
        <w:ind w:left="5040" w:hanging="360"/>
      </w:pPr>
    </w:lvl>
    <w:lvl w:ilvl="7" w:tplc="60861125" w:tentative="1">
      <w:start w:val="1"/>
      <w:numFmt w:val="lowerLetter"/>
      <w:lvlText w:val="%8."/>
      <w:lvlJc w:val="left"/>
      <w:pPr>
        <w:ind w:left="5760" w:hanging="360"/>
      </w:pPr>
    </w:lvl>
    <w:lvl w:ilvl="8" w:tplc="608611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95">
    <w:multiLevelType w:val="hybridMultilevel"/>
    <w:lvl w:ilvl="0" w:tplc="18813311">
      <w:start w:val="1"/>
      <w:numFmt w:val="decimal"/>
      <w:lvlText w:val="%1."/>
      <w:lvlJc w:val="left"/>
      <w:pPr>
        <w:ind w:left="720" w:hanging="360"/>
      </w:pPr>
    </w:lvl>
    <w:lvl w:ilvl="1" w:tplc="18813311" w:tentative="1">
      <w:start w:val="1"/>
      <w:numFmt w:val="lowerLetter"/>
      <w:lvlText w:val="%2."/>
      <w:lvlJc w:val="left"/>
      <w:pPr>
        <w:ind w:left="1440" w:hanging="360"/>
      </w:pPr>
    </w:lvl>
    <w:lvl w:ilvl="2" w:tplc="18813311" w:tentative="1">
      <w:start w:val="1"/>
      <w:numFmt w:val="lowerRoman"/>
      <w:lvlText w:val="%3."/>
      <w:lvlJc w:val="right"/>
      <w:pPr>
        <w:ind w:left="2160" w:hanging="180"/>
      </w:pPr>
    </w:lvl>
    <w:lvl w:ilvl="3" w:tplc="18813311" w:tentative="1">
      <w:start w:val="1"/>
      <w:numFmt w:val="decimal"/>
      <w:lvlText w:val="%4."/>
      <w:lvlJc w:val="left"/>
      <w:pPr>
        <w:ind w:left="2880" w:hanging="360"/>
      </w:pPr>
    </w:lvl>
    <w:lvl w:ilvl="4" w:tplc="18813311" w:tentative="1">
      <w:start w:val="1"/>
      <w:numFmt w:val="lowerLetter"/>
      <w:lvlText w:val="%5."/>
      <w:lvlJc w:val="left"/>
      <w:pPr>
        <w:ind w:left="3600" w:hanging="360"/>
      </w:pPr>
    </w:lvl>
    <w:lvl w:ilvl="5" w:tplc="18813311" w:tentative="1">
      <w:start w:val="1"/>
      <w:numFmt w:val="lowerRoman"/>
      <w:lvlText w:val="%6."/>
      <w:lvlJc w:val="right"/>
      <w:pPr>
        <w:ind w:left="4320" w:hanging="180"/>
      </w:pPr>
    </w:lvl>
    <w:lvl w:ilvl="6" w:tplc="18813311" w:tentative="1">
      <w:start w:val="1"/>
      <w:numFmt w:val="decimal"/>
      <w:lvlText w:val="%7."/>
      <w:lvlJc w:val="left"/>
      <w:pPr>
        <w:ind w:left="5040" w:hanging="360"/>
      </w:pPr>
    </w:lvl>
    <w:lvl w:ilvl="7" w:tplc="18813311" w:tentative="1">
      <w:start w:val="1"/>
      <w:numFmt w:val="lowerLetter"/>
      <w:lvlText w:val="%8."/>
      <w:lvlJc w:val="left"/>
      <w:pPr>
        <w:ind w:left="5760" w:hanging="360"/>
      </w:pPr>
    </w:lvl>
    <w:lvl w:ilvl="8" w:tplc="188133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94">
    <w:multiLevelType w:val="hybridMultilevel"/>
    <w:lvl w:ilvl="0" w:tplc="3739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094">
    <w:abstractNumId w:val="22094"/>
  </w:num>
  <w:num w:numId="22095">
    <w:abstractNumId w:val="22095"/>
  </w:num>
  <w:num w:numId="22096">
    <w:abstractNumId w:val="22096"/>
  </w:num>
  <w:num w:numId="22097">
    <w:abstractNumId w:val="22097"/>
  </w:num>
  <w:num w:numId="22098">
    <w:abstractNumId w:val="220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3330110" Type="http://schemas.openxmlformats.org/officeDocument/2006/relationships/comments" Target="comments.xml"/><Relationship Id="rId396138088" Type="http://schemas.microsoft.com/office/2011/relationships/commentsExtended" Target="commentsExtended.xml"/><Relationship Id="rId11237681" Type="http://schemas.openxmlformats.org/officeDocument/2006/relationships/image" Target="media/imgrId11237681.jpg"/><Relationship Id="rId574662010e761048b" Type="http://schemas.openxmlformats.org/officeDocument/2006/relationships/hyperlink" Target="https://iservice.lombardini.it/jsp/Template2/manuale.jsp?id=117&amp;parent=1000" TargetMode="External"/><Relationship Id="rId551562010e76107fc" Type="http://schemas.openxmlformats.org/officeDocument/2006/relationships/hyperlink" Target="https://iservice.lombardini.it/jsp/Template2/manuale.jsp?id=118&amp;parent=1000" TargetMode="External"/><Relationship Id="rId940762010e7613474" Type="http://schemas.openxmlformats.org/officeDocument/2006/relationships/hyperlink" Target="https://iservice.lombardini.it/jsp/Template2/manuale.jsp?id=136&amp;parent=1000" TargetMode="External"/><Relationship Id="rId808562010e76135bf" Type="http://schemas.openxmlformats.org/officeDocument/2006/relationships/hyperlink" Target="https://iservice.lombardini.it/jsp/Template2/manuale.jsp?id=178&amp;parent=1000" TargetMode="External"/><Relationship Id="rId328162010e7613c4d" Type="http://schemas.openxmlformats.org/officeDocument/2006/relationships/hyperlink" Target="https://iservice.lombardini.it/jsp/Template2/manuale.jsp?id=171&amp;parent=1000" TargetMode="External"/><Relationship Id="rId955562010e7613d06" Type="http://schemas.openxmlformats.org/officeDocument/2006/relationships/hyperlink" Target="https://iservice.lombardini.it/jsp/Template2/manuale.jsp?id=178&amp;parent=1000" TargetMode="External"/><Relationship Id="rId255962010e76277ae" Type="http://schemas.openxmlformats.org/officeDocument/2006/relationships/hyperlink" Target="https://iservice.lombardini.it/jsp/Template2/manuale.jsp?id=102&amp;parent=1000" TargetMode="External"/><Relationship Id="rId532162010e7627f63" Type="http://schemas.openxmlformats.org/officeDocument/2006/relationships/hyperlink" Target="https://iservice.lombardini.it/jsp/Template2/manuale.jsp?id=121&amp;parent=1000" TargetMode="External"/><Relationship Id="rId803662010e7628203" Type="http://schemas.openxmlformats.org/officeDocument/2006/relationships/hyperlink" Target="https://iservice.lombardini.it/jsp/Template2/manuale.jsp?id=174&amp;parent=1000" TargetMode="External"/><Relationship Id="rId141762010e7628365" Type="http://schemas.openxmlformats.org/officeDocument/2006/relationships/hyperlink" Target="https://iservice.lombardini.it/jsp/Template2/manuale.jsp?id=120&amp;parent=1000" TargetMode="External"/><Relationship Id="rId540962010e762840f" Type="http://schemas.openxmlformats.org/officeDocument/2006/relationships/hyperlink" Target="https://iservice.lombardini.it/jsp/Template2/manuale.jsp?id=175&amp;parent=1000" TargetMode="External"/><Relationship Id="rId236562010e760fc00" Type="http://schemas.openxmlformats.org/officeDocument/2006/relationships/image" Target="media/imgrId236562010e760fc00.jpg"/><Relationship Id="rId901362010e7626ffa" Type="http://schemas.openxmlformats.org/officeDocument/2006/relationships/image" Target="media/imgrId901362010e7626ffa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37681" Type="http://schemas.openxmlformats.org/officeDocument/2006/relationships/image" Target="media/imgrId112376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37681" Type="http://schemas.openxmlformats.org/officeDocument/2006/relationships/image" Target="media/imgrId112376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37681" Type="http://schemas.openxmlformats.org/officeDocument/2006/relationships/image" Target="media/imgrId112376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37681" Type="http://schemas.openxmlformats.org/officeDocument/2006/relationships/image" Target="media/imgrId112376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37681" Type="http://schemas.openxmlformats.org/officeDocument/2006/relationships/image" Target="media/imgrId112376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37681" Type="http://schemas.openxmlformats.org/officeDocument/2006/relationships/image" Target="media/imgrId112376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