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42524830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759533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6564317" w:name="ctxt"/>
    <w:bookmarkEnd w:id="96564317"/>
    <w:p>
      <w:pPr>
        <w:widowControl w:val="on"/>
        <w:pBdr/>
        <w:spacing w:before="75" w:after="75" w:line="240" w:lineRule="auto"/>
        <w:ind w:left="75" w:right="75"/>
        <w:jc w:val="left"/>
        <w:textDirection w:val="lrTb"/>
      </w:pPr>
    </w:p>
    <w:p>
      <w:pPr>
        <w:pStyle w:val="Titolo1"/>
        <w:outlineLvl w:val="0"/>
      </w:pPr>
      <w:r>
        <w:rPr/>
        <w:t xml:space="preserve">Information about replacements</w:t>
      </w:r>
    </w:p>
    <w:p>
      <w:pPr>
        <w:widowControl w:val="on"/>
        <w:pBdr/>
        <w:spacing w:before="0" w:after="0" w:line="240" w:lineRule="auto"/>
        <w:ind w:left="0" w:right="0"/>
        <w:jc w:val="left"/>
        <w:textDirection w:val="lrTb"/>
      </w:pPr>
    </w:p>
    <w:p>
      <w:pPr>
        <w:pStyle w:val="Titolo2"/>
        <w:outlineLvl w:val="1"/>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0840359" name="name719162012de810b5b"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69162012de810b5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377"/>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7069344" name="name106862012de81fd2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38662012de81fd25"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377"/>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806062012de8200db" w:history="1">
              <w:r>
                <w:rPr>
                  <w:rStyle w:val="DefaultParagraphFontPHPDOCX"/>
                  <w:b/>
                  <w:bCs/>
                  <w:color w:val="0000FF"/>
                  <w:position w:val="-2"/>
                  <w:sz w:val="20"/>
                  <w:szCs w:val="20"/>
                  <w:u w:val="single" w:color=""/>
                </w:rPr>
                <w:t xml:space="preserve">Par. 3.2.2</w:t>
              </w:r>
            </w:hyperlink>
          </w:p>
          <w:p>
            <w:pPr>
              <w:numPr>
                <w:ilvl w:val="0"/>
                <w:numId w:val="30377"/>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30377"/>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350562012de8202cb"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30379"/>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30379"/>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30379"/>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30379"/>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855562012de820958"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30379"/>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30379"/>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30379"/>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412262012de820d9a"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277762012de820e20" w:history="1"/>
          </w:p>
          <w:p>
            <w:pPr>
              <w:numPr>
                <w:ilvl w:val="0"/>
                <w:numId w:val="30379"/>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466562012de820eed"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332762012de820f7c"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30379"/>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4145311" name="name149062012de83021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35562012de830215"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377"/>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30380"/>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30380"/>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30380"/>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8"/>
              </w:rPr>
              <w:drawing>
                <wp:inline distT="0" distB="0" distL="0" distR="0">
                  <wp:extent cx="2232000" cy="1497600"/>
                  <wp:effectExtent b="0" l="0" r="0" t="0"/>
                  <wp:docPr id="54383920" name="name477762012de847bba"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425062012de847b9a"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21942925" name="name338762012de85ed11"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741162012de85ed0d"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25159599" name="name461562012de8747b0"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408562012de874795"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11336326" name="name246762012de889502"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860062012de8894fd"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657862012de889879"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6678253" name="name323562012de8990e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32862012de8990e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377"/>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521062012de8995cd"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Direction w:val="lrTb"/>
              <w:textAlignment w:val="center"/>
            </w:pPr>
            <w:r>
              <w:rPr>
                <w:b/>
                <w:bCs/>
                <w:color w:val="0000FF"/>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4509444" name="name449362012de8ac0df"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726962012de8ac0d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377"/>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30377"/>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30377"/>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879762012de8aca2b"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381"/>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30382"/>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30382"/>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404062" name="name882062012de8c17ab"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460162012de8c17a7"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Mar>
              <w:top w:w="150" w:type="dxa"/>
              <w:left w:w="150" w:type="dxa"/>
              <w:bottom w:w="150" w:type="dxa"/>
              <w:right w:w="150" w:type="dxa"/>
            </w:tcMar>
            <w:textDirection w:val="lrTb"/>
            <w:vAlign w:val="center"/>
          </w:tcPr>
          <w:p>
            <w:pPr>
              <w:numPr>
                <w:ilvl w:val="0"/>
                <w:numId w:val="30383"/>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45531468" name="name925062012de8d1802"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381862012de8d17fd"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Mar>
              <w:top w:w="150" w:type="dxa"/>
              <w:left w:w="150" w:type="dxa"/>
              <w:bottom w:w="150" w:type="dxa"/>
              <w:right w:w="150" w:type="dxa"/>
            </w:tcMar>
            <w:textDirection w:val="lrTb"/>
            <w:vAlign w:val="center"/>
          </w:tcPr>
          <w:p>
            <w:pPr>
              <w:numPr>
                <w:ilvl w:val="0"/>
                <w:numId w:val="30384"/>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15775314" name="name201262012de8ef74a"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292162012de8ef734"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475762012de8efead"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5741883" name="name895462012de90e18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60862012de90e18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377"/>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365462012de90e552"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30385"/>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30385"/>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Mar>
              <w:top w:w="150" w:type="dxa"/>
              <w:left w:w="150" w:type="dxa"/>
              <w:bottom w:w="150" w:type="dxa"/>
              <w:right w:w="150" w:type="dxa"/>
            </w:tcMar>
            <w:textDirection w:val="lrTb"/>
            <w:vAlign w:val="top"/>
          </w:tcPr>
          <w:p>
            <w:r>
              <w:rPr>
                <w:position w:val="-224"/>
              </w:rPr>
              <w:drawing>
                <wp:inline distT="0" distB="0" distL="0" distR="0">
                  <wp:extent cx="2232000" cy="1476000"/>
                  <wp:effectExtent b="0" l="0" r="0" t="0"/>
                  <wp:docPr id="6476363" name="name282962012de91d612"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674262012de91d60d"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348597" name="name620862012de92b2e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78162012de92b2d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377"/>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137362012de92b862"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Direction w:val="lrTb"/>
              <w:textAlignment w:val="center"/>
            </w:pPr>
            <w:r>
              <w:rPr>
                <w:b/>
                <w:bCs/>
                <w:color w:val="0000FF"/>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8383336" name="name209362012de93c2a5"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712662012de93c2a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377"/>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30377"/>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967662012de93caae" w:history="1">
              <w:r>
                <w:rPr>
                  <w:rStyle w:val="DefaultParagraphFontPHPDOCX"/>
                  <w:b/>
                  <w:bCs/>
                  <w:color w:val="0000FF"/>
                  <w:position w:val="-2"/>
                  <w:sz w:val="20"/>
                  <w:szCs w:val="20"/>
                  <w:u w:val="single" w:color=""/>
                </w:rPr>
                <w:t xml:space="preserve">Par. 6.6 DISPOSAL and SCRAPPING</w:t>
              </w:r>
            </w:hyperlink>
          </w:p>
          <w:p>
            <w:pPr>
              <w:numPr>
                <w:ilvl w:val="0"/>
                <w:numId w:val="30386"/>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30386"/>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30386"/>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30386"/>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Direction w:val="lrTb"/>
              <w:textAlignment w:val="center"/>
            </w:pPr>
            <w:r>
              <w:rPr>
                <w:color w:val="00274C"/>
                <w:position w:val="-2"/>
                <w:sz w:val="20"/>
                <w:szCs w:val="20"/>
                <w:u w:val="none"/>
              </w:rPr>
              <w:b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2437650" name="name166362012de94d7a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96862012de94d7a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386"/>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30386"/>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30386"/>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30386"/>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31696927" name="name529962012de9616b6"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338562012de9616b0"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6588898" name="name729562012de9775cd"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329962012de9775c6"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785262012de977cf0"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1199747" name="name313262012de987f2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82162012de987f2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377"/>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230562012de9882bf"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387"/>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30387"/>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30387"/>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4"/>
              </w:rPr>
              <w:drawing>
                <wp:inline distT="0" distB="0" distL="0" distR="0">
                  <wp:extent cx="2232000" cy="1476000"/>
                  <wp:effectExtent b="0" l="0" r="0" t="0"/>
                  <wp:docPr id="22993126" name="name125562012de99bb77"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276362012de99bb72"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DPF filter replacement</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Component to be replaced in the KOHLER authorised workshops.</w:t>
            </w:r>
          </w:p>
          <w:p/>
          <w:p/>
          <w:p>
            <w:pPr>
              <w:numPr>
                <w:ilvl w:val="0"/>
                <w:numId w:val="30388"/>
              </w:numPr>
              <w:spacing w:before="0" w:after="0" w:line="262" w:lineRule="auto"/>
              <w:jc w:val="left"/>
              <w:rPr>
                <w:color w:val="00274C"/>
                <w:sz w:val="20"/>
                <w:szCs w:val="20"/>
              </w:rPr>
            </w:pPr>
            <w:r>
              <w:rPr>
                <w:color w:val="00274C"/>
                <w:position w:val="-2"/>
                <w:sz w:val="20"/>
                <w:szCs w:val="20"/>
                <w:u w:val="none"/>
              </w:rPr>
              <w:t xml:space="preserve">A warning light will be activated to indicate that the DPF filter must be replaced.</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Refer to the machine manual.</w:t>
            </w:r>
          </w:p>
          <w:p/>
          <w:p/>
          <w:p>
            <w:pPr>
              <w:numPr>
                <w:ilvl w:val="0"/>
                <w:numId w:val="30389"/>
              </w:numPr>
              <w:spacing w:before="0" w:after="0" w:line="262" w:lineRule="auto"/>
              <w:jc w:val="left"/>
              <w:rPr>
                <w:color w:val="00274C"/>
                <w:sz w:val="20"/>
                <w:szCs w:val="20"/>
              </w:rPr>
            </w:pPr>
            <w:r>
              <w:rPr>
                <w:color w:val="00274C"/>
                <w:position w:val="-2"/>
                <w:sz w:val="20"/>
                <w:szCs w:val="20"/>
                <w:u w:val="none"/>
              </w:rPr>
              <w:t xml:space="preserve">New or regenerated DPF KITS are available</w:t>
            </w:r>
          </w:p>
          <w:p>
            <w:pPr>
              <w:numPr>
                <w:ilvl w:val="0"/>
                <w:numId w:val="30377"/>
              </w:numPr>
              <w:spacing w:before="0" w:after="0" w:line="262" w:lineRule="auto"/>
              <w:jc w:val="left"/>
              <w:rPr>
                <w:color w:val="00274C"/>
                <w:sz w:val="20"/>
                <w:szCs w:val="20"/>
              </w:rPr>
            </w:pPr>
            <w:r>
              <w:rPr>
                <w:color w:val="00274C"/>
                <w:position w:val="-2"/>
                <w:sz w:val="20"/>
                <w:szCs w:val="20"/>
                <w:u w:val="none"/>
              </w:rPr>
              <w:t xml:space="preserve">The regenerated KITS are certified and covered by a specific KOHLER warranty.</w:t>
            </w:r>
          </w:p>
          <w:p>
            <w:pPr>
              <w:numPr>
                <w:ilvl w:val="0"/>
                <w:numId w:val="30377"/>
              </w:numPr>
              <w:spacing w:before="0" w:after="0" w:line="262" w:lineRule="auto"/>
              <w:jc w:val="left"/>
              <w:rPr>
                <w:color w:val="00274C"/>
                <w:sz w:val="20"/>
                <w:szCs w:val="20"/>
              </w:rPr>
            </w:pPr>
            <w:r>
              <w:rPr>
                <w:color w:val="00274C"/>
                <w:position w:val="-2"/>
                <w:sz w:val="20"/>
                <w:szCs w:val="20"/>
                <w:u w:val="none"/>
              </w:rPr>
              <w:t xml:space="preserve">Cleaning processes that are not certified by KOHLER could cause irreversible damage to the DPF filter or the ATS system.</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numPr>
                <w:ilvl w:val="0"/>
                <w:numId w:val="30377"/>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30377"/>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30377"/>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30377"/>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389">
    <w:multiLevelType w:val="hybridMultilevel"/>
    <w:lvl w:ilvl="0" w:tplc="89063605">
      <w:start w:val="1"/>
      <w:numFmt w:val="decimal"/>
      <w:lvlText w:val="%1."/>
      <w:lvlJc w:val="left"/>
      <w:pPr>
        <w:ind w:left="720" w:hanging="360"/>
      </w:pPr>
    </w:lvl>
    <w:lvl w:ilvl="1" w:tplc="89063605" w:tentative="1">
      <w:start w:val="1"/>
      <w:numFmt w:val="lowerLetter"/>
      <w:lvlText w:val="%2."/>
      <w:lvlJc w:val="left"/>
      <w:pPr>
        <w:ind w:left="1440" w:hanging="360"/>
      </w:pPr>
    </w:lvl>
    <w:lvl w:ilvl="2" w:tplc="89063605" w:tentative="1">
      <w:start w:val="1"/>
      <w:numFmt w:val="lowerRoman"/>
      <w:lvlText w:val="%3."/>
      <w:lvlJc w:val="right"/>
      <w:pPr>
        <w:ind w:left="2160" w:hanging="180"/>
      </w:pPr>
    </w:lvl>
    <w:lvl w:ilvl="3" w:tplc="89063605" w:tentative="1">
      <w:start w:val="1"/>
      <w:numFmt w:val="decimal"/>
      <w:lvlText w:val="%4."/>
      <w:lvlJc w:val="left"/>
      <w:pPr>
        <w:ind w:left="2880" w:hanging="360"/>
      </w:pPr>
    </w:lvl>
    <w:lvl w:ilvl="4" w:tplc="89063605" w:tentative="1">
      <w:start w:val="1"/>
      <w:numFmt w:val="lowerLetter"/>
      <w:lvlText w:val="%5."/>
      <w:lvlJc w:val="left"/>
      <w:pPr>
        <w:ind w:left="3600" w:hanging="360"/>
      </w:pPr>
    </w:lvl>
    <w:lvl w:ilvl="5" w:tplc="89063605" w:tentative="1">
      <w:start w:val="1"/>
      <w:numFmt w:val="lowerRoman"/>
      <w:lvlText w:val="%6."/>
      <w:lvlJc w:val="right"/>
      <w:pPr>
        <w:ind w:left="4320" w:hanging="180"/>
      </w:pPr>
    </w:lvl>
    <w:lvl w:ilvl="6" w:tplc="89063605" w:tentative="1">
      <w:start w:val="1"/>
      <w:numFmt w:val="decimal"/>
      <w:lvlText w:val="%7."/>
      <w:lvlJc w:val="left"/>
      <w:pPr>
        <w:ind w:left="5040" w:hanging="360"/>
      </w:pPr>
    </w:lvl>
    <w:lvl w:ilvl="7" w:tplc="89063605" w:tentative="1">
      <w:start w:val="1"/>
      <w:numFmt w:val="lowerLetter"/>
      <w:lvlText w:val="%8."/>
      <w:lvlJc w:val="left"/>
      <w:pPr>
        <w:ind w:left="5760" w:hanging="360"/>
      </w:pPr>
    </w:lvl>
    <w:lvl w:ilvl="8" w:tplc="89063605" w:tentative="1">
      <w:start w:val="1"/>
      <w:numFmt w:val="lowerRoman"/>
      <w:lvlText w:val="%9."/>
      <w:lvlJc w:val="right"/>
      <w:pPr>
        <w:ind w:left="6480" w:hanging="180"/>
      </w:pPr>
    </w:lvl>
  </w:abstractNum>
  <w:abstractNum w:abstractNumId="30388">
    <w:multiLevelType w:val="hybridMultilevel"/>
    <w:lvl w:ilvl="0" w:tplc="15713998">
      <w:start w:val="1"/>
      <w:numFmt w:val="decimal"/>
      <w:lvlText w:val="%1."/>
      <w:lvlJc w:val="left"/>
      <w:pPr>
        <w:ind w:left="720" w:hanging="360"/>
      </w:pPr>
    </w:lvl>
    <w:lvl w:ilvl="1" w:tplc="15713998" w:tentative="1">
      <w:start w:val="1"/>
      <w:numFmt w:val="lowerLetter"/>
      <w:lvlText w:val="%2."/>
      <w:lvlJc w:val="left"/>
      <w:pPr>
        <w:ind w:left="1440" w:hanging="360"/>
      </w:pPr>
    </w:lvl>
    <w:lvl w:ilvl="2" w:tplc="15713998" w:tentative="1">
      <w:start w:val="1"/>
      <w:numFmt w:val="lowerRoman"/>
      <w:lvlText w:val="%3."/>
      <w:lvlJc w:val="right"/>
      <w:pPr>
        <w:ind w:left="2160" w:hanging="180"/>
      </w:pPr>
    </w:lvl>
    <w:lvl w:ilvl="3" w:tplc="15713998" w:tentative="1">
      <w:start w:val="1"/>
      <w:numFmt w:val="decimal"/>
      <w:lvlText w:val="%4."/>
      <w:lvlJc w:val="left"/>
      <w:pPr>
        <w:ind w:left="2880" w:hanging="360"/>
      </w:pPr>
    </w:lvl>
    <w:lvl w:ilvl="4" w:tplc="15713998" w:tentative="1">
      <w:start w:val="1"/>
      <w:numFmt w:val="lowerLetter"/>
      <w:lvlText w:val="%5."/>
      <w:lvlJc w:val="left"/>
      <w:pPr>
        <w:ind w:left="3600" w:hanging="360"/>
      </w:pPr>
    </w:lvl>
    <w:lvl w:ilvl="5" w:tplc="15713998" w:tentative="1">
      <w:start w:val="1"/>
      <w:numFmt w:val="lowerRoman"/>
      <w:lvlText w:val="%6."/>
      <w:lvlJc w:val="right"/>
      <w:pPr>
        <w:ind w:left="4320" w:hanging="180"/>
      </w:pPr>
    </w:lvl>
    <w:lvl w:ilvl="6" w:tplc="15713998" w:tentative="1">
      <w:start w:val="1"/>
      <w:numFmt w:val="decimal"/>
      <w:lvlText w:val="%7."/>
      <w:lvlJc w:val="left"/>
      <w:pPr>
        <w:ind w:left="5040" w:hanging="360"/>
      </w:pPr>
    </w:lvl>
    <w:lvl w:ilvl="7" w:tplc="15713998" w:tentative="1">
      <w:start w:val="1"/>
      <w:numFmt w:val="lowerLetter"/>
      <w:lvlText w:val="%8."/>
      <w:lvlJc w:val="left"/>
      <w:pPr>
        <w:ind w:left="5760" w:hanging="360"/>
      </w:pPr>
    </w:lvl>
    <w:lvl w:ilvl="8" w:tplc="15713998" w:tentative="1">
      <w:start w:val="1"/>
      <w:numFmt w:val="lowerRoman"/>
      <w:lvlText w:val="%9."/>
      <w:lvlJc w:val="right"/>
      <w:pPr>
        <w:ind w:left="6480" w:hanging="180"/>
      </w:pPr>
    </w:lvl>
  </w:abstractNum>
  <w:abstractNum w:abstractNumId="30387">
    <w:multiLevelType w:val="hybridMultilevel"/>
    <w:lvl w:ilvl="0" w:tplc="17089918">
      <w:start w:val="1"/>
      <w:numFmt w:val="decimal"/>
      <w:lvlText w:val="%1."/>
      <w:lvlJc w:val="left"/>
      <w:pPr>
        <w:ind w:left="720" w:hanging="360"/>
      </w:pPr>
    </w:lvl>
    <w:lvl w:ilvl="1" w:tplc="17089918" w:tentative="1">
      <w:start w:val="1"/>
      <w:numFmt w:val="lowerLetter"/>
      <w:lvlText w:val="%2."/>
      <w:lvlJc w:val="left"/>
      <w:pPr>
        <w:ind w:left="1440" w:hanging="360"/>
      </w:pPr>
    </w:lvl>
    <w:lvl w:ilvl="2" w:tplc="17089918" w:tentative="1">
      <w:start w:val="1"/>
      <w:numFmt w:val="lowerRoman"/>
      <w:lvlText w:val="%3."/>
      <w:lvlJc w:val="right"/>
      <w:pPr>
        <w:ind w:left="2160" w:hanging="180"/>
      </w:pPr>
    </w:lvl>
    <w:lvl w:ilvl="3" w:tplc="17089918" w:tentative="1">
      <w:start w:val="1"/>
      <w:numFmt w:val="decimal"/>
      <w:lvlText w:val="%4."/>
      <w:lvlJc w:val="left"/>
      <w:pPr>
        <w:ind w:left="2880" w:hanging="360"/>
      </w:pPr>
    </w:lvl>
    <w:lvl w:ilvl="4" w:tplc="17089918" w:tentative="1">
      <w:start w:val="1"/>
      <w:numFmt w:val="lowerLetter"/>
      <w:lvlText w:val="%5."/>
      <w:lvlJc w:val="left"/>
      <w:pPr>
        <w:ind w:left="3600" w:hanging="360"/>
      </w:pPr>
    </w:lvl>
    <w:lvl w:ilvl="5" w:tplc="17089918" w:tentative="1">
      <w:start w:val="1"/>
      <w:numFmt w:val="lowerRoman"/>
      <w:lvlText w:val="%6."/>
      <w:lvlJc w:val="right"/>
      <w:pPr>
        <w:ind w:left="4320" w:hanging="180"/>
      </w:pPr>
    </w:lvl>
    <w:lvl w:ilvl="6" w:tplc="17089918" w:tentative="1">
      <w:start w:val="1"/>
      <w:numFmt w:val="decimal"/>
      <w:lvlText w:val="%7."/>
      <w:lvlJc w:val="left"/>
      <w:pPr>
        <w:ind w:left="5040" w:hanging="360"/>
      </w:pPr>
    </w:lvl>
    <w:lvl w:ilvl="7" w:tplc="17089918" w:tentative="1">
      <w:start w:val="1"/>
      <w:numFmt w:val="lowerLetter"/>
      <w:lvlText w:val="%8."/>
      <w:lvlJc w:val="left"/>
      <w:pPr>
        <w:ind w:left="5760" w:hanging="360"/>
      </w:pPr>
    </w:lvl>
    <w:lvl w:ilvl="8" w:tplc="17089918" w:tentative="1">
      <w:start w:val="1"/>
      <w:numFmt w:val="lowerRoman"/>
      <w:lvlText w:val="%9."/>
      <w:lvlJc w:val="right"/>
      <w:pPr>
        <w:ind w:left="6480" w:hanging="180"/>
      </w:pPr>
    </w:lvl>
  </w:abstractNum>
  <w:abstractNum w:abstractNumId="30386">
    <w:multiLevelType w:val="hybridMultilevel"/>
    <w:lvl w:ilvl="0" w:tplc="57026415">
      <w:start w:val="1"/>
      <w:numFmt w:val="decimal"/>
      <w:lvlText w:val="%1."/>
      <w:lvlJc w:val="left"/>
      <w:pPr>
        <w:ind w:left="720" w:hanging="360"/>
      </w:pPr>
    </w:lvl>
    <w:lvl w:ilvl="1" w:tplc="57026415" w:tentative="1">
      <w:start w:val="1"/>
      <w:numFmt w:val="lowerLetter"/>
      <w:lvlText w:val="%2."/>
      <w:lvlJc w:val="left"/>
      <w:pPr>
        <w:ind w:left="1440" w:hanging="360"/>
      </w:pPr>
    </w:lvl>
    <w:lvl w:ilvl="2" w:tplc="57026415" w:tentative="1">
      <w:start w:val="1"/>
      <w:numFmt w:val="lowerRoman"/>
      <w:lvlText w:val="%3."/>
      <w:lvlJc w:val="right"/>
      <w:pPr>
        <w:ind w:left="2160" w:hanging="180"/>
      </w:pPr>
    </w:lvl>
    <w:lvl w:ilvl="3" w:tplc="57026415" w:tentative="1">
      <w:start w:val="1"/>
      <w:numFmt w:val="decimal"/>
      <w:lvlText w:val="%4."/>
      <w:lvlJc w:val="left"/>
      <w:pPr>
        <w:ind w:left="2880" w:hanging="360"/>
      </w:pPr>
    </w:lvl>
    <w:lvl w:ilvl="4" w:tplc="57026415" w:tentative="1">
      <w:start w:val="1"/>
      <w:numFmt w:val="lowerLetter"/>
      <w:lvlText w:val="%5."/>
      <w:lvlJc w:val="left"/>
      <w:pPr>
        <w:ind w:left="3600" w:hanging="360"/>
      </w:pPr>
    </w:lvl>
    <w:lvl w:ilvl="5" w:tplc="57026415" w:tentative="1">
      <w:start w:val="1"/>
      <w:numFmt w:val="lowerRoman"/>
      <w:lvlText w:val="%6."/>
      <w:lvlJc w:val="right"/>
      <w:pPr>
        <w:ind w:left="4320" w:hanging="180"/>
      </w:pPr>
    </w:lvl>
    <w:lvl w:ilvl="6" w:tplc="57026415" w:tentative="1">
      <w:start w:val="1"/>
      <w:numFmt w:val="decimal"/>
      <w:lvlText w:val="%7."/>
      <w:lvlJc w:val="left"/>
      <w:pPr>
        <w:ind w:left="5040" w:hanging="360"/>
      </w:pPr>
    </w:lvl>
    <w:lvl w:ilvl="7" w:tplc="57026415" w:tentative="1">
      <w:start w:val="1"/>
      <w:numFmt w:val="lowerLetter"/>
      <w:lvlText w:val="%8."/>
      <w:lvlJc w:val="left"/>
      <w:pPr>
        <w:ind w:left="5760" w:hanging="360"/>
      </w:pPr>
    </w:lvl>
    <w:lvl w:ilvl="8" w:tplc="57026415" w:tentative="1">
      <w:start w:val="1"/>
      <w:numFmt w:val="lowerRoman"/>
      <w:lvlText w:val="%9."/>
      <w:lvlJc w:val="right"/>
      <w:pPr>
        <w:ind w:left="6480" w:hanging="180"/>
      </w:pPr>
    </w:lvl>
  </w:abstractNum>
  <w:abstractNum w:abstractNumId="30385">
    <w:multiLevelType w:val="hybridMultilevel"/>
    <w:lvl w:ilvl="0" w:tplc="14872386">
      <w:start w:val="1"/>
      <w:numFmt w:val="decimal"/>
      <w:lvlText w:val="%1."/>
      <w:lvlJc w:val="left"/>
      <w:pPr>
        <w:ind w:left="720" w:hanging="360"/>
      </w:pPr>
    </w:lvl>
    <w:lvl w:ilvl="1" w:tplc="14872386" w:tentative="1">
      <w:start w:val="1"/>
      <w:numFmt w:val="lowerLetter"/>
      <w:lvlText w:val="%2."/>
      <w:lvlJc w:val="left"/>
      <w:pPr>
        <w:ind w:left="1440" w:hanging="360"/>
      </w:pPr>
    </w:lvl>
    <w:lvl w:ilvl="2" w:tplc="14872386" w:tentative="1">
      <w:start w:val="1"/>
      <w:numFmt w:val="lowerRoman"/>
      <w:lvlText w:val="%3."/>
      <w:lvlJc w:val="right"/>
      <w:pPr>
        <w:ind w:left="2160" w:hanging="180"/>
      </w:pPr>
    </w:lvl>
    <w:lvl w:ilvl="3" w:tplc="14872386" w:tentative="1">
      <w:start w:val="1"/>
      <w:numFmt w:val="decimal"/>
      <w:lvlText w:val="%4."/>
      <w:lvlJc w:val="left"/>
      <w:pPr>
        <w:ind w:left="2880" w:hanging="360"/>
      </w:pPr>
    </w:lvl>
    <w:lvl w:ilvl="4" w:tplc="14872386" w:tentative="1">
      <w:start w:val="1"/>
      <w:numFmt w:val="lowerLetter"/>
      <w:lvlText w:val="%5."/>
      <w:lvlJc w:val="left"/>
      <w:pPr>
        <w:ind w:left="3600" w:hanging="360"/>
      </w:pPr>
    </w:lvl>
    <w:lvl w:ilvl="5" w:tplc="14872386" w:tentative="1">
      <w:start w:val="1"/>
      <w:numFmt w:val="lowerRoman"/>
      <w:lvlText w:val="%6."/>
      <w:lvlJc w:val="right"/>
      <w:pPr>
        <w:ind w:left="4320" w:hanging="180"/>
      </w:pPr>
    </w:lvl>
    <w:lvl w:ilvl="6" w:tplc="14872386" w:tentative="1">
      <w:start w:val="1"/>
      <w:numFmt w:val="decimal"/>
      <w:lvlText w:val="%7."/>
      <w:lvlJc w:val="left"/>
      <w:pPr>
        <w:ind w:left="5040" w:hanging="360"/>
      </w:pPr>
    </w:lvl>
    <w:lvl w:ilvl="7" w:tplc="14872386" w:tentative="1">
      <w:start w:val="1"/>
      <w:numFmt w:val="lowerLetter"/>
      <w:lvlText w:val="%8."/>
      <w:lvlJc w:val="left"/>
      <w:pPr>
        <w:ind w:left="5760" w:hanging="360"/>
      </w:pPr>
    </w:lvl>
    <w:lvl w:ilvl="8" w:tplc="14872386" w:tentative="1">
      <w:start w:val="1"/>
      <w:numFmt w:val="lowerRoman"/>
      <w:lvlText w:val="%9."/>
      <w:lvlJc w:val="right"/>
      <w:pPr>
        <w:ind w:left="6480" w:hanging="180"/>
      </w:pPr>
    </w:lvl>
  </w:abstractNum>
  <w:abstractNum w:abstractNumId="30384">
    <w:multiLevelType w:val="hybridMultilevel"/>
    <w:lvl w:ilvl="0" w:tplc="92025289">
      <w:start w:val="1"/>
      <w:numFmt w:val="decimal"/>
      <w:lvlText w:val="%1."/>
      <w:lvlJc w:val="left"/>
      <w:pPr>
        <w:ind w:left="720" w:hanging="360"/>
      </w:pPr>
    </w:lvl>
    <w:lvl w:ilvl="1" w:tplc="92025289" w:tentative="1">
      <w:start w:val="1"/>
      <w:numFmt w:val="lowerLetter"/>
      <w:lvlText w:val="%2."/>
      <w:lvlJc w:val="left"/>
      <w:pPr>
        <w:ind w:left="1440" w:hanging="360"/>
      </w:pPr>
    </w:lvl>
    <w:lvl w:ilvl="2" w:tplc="92025289" w:tentative="1">
      <w:start w:val="1"/>
      <w:numFmt w:val="lowerRoman"/>
      <w:lvlText w:val="%3."/>
      <w:lvlJc w:val="right"/>
      <w:pPr>
        <w:ind w:left="2160" w:hanging="180"/>
      </w:pPr>
    </w:lvl>
    <w:lvl w:ilvl="3" w:tplc="92025289" w:tentative="1">
      <w:start w:val="1"/>
      <w:numFmt w:val="decimal"/>
      <w:lvlText w:val="%4."/>
      <w:lvlJc w:val="left"/>
      <w:pPr>
        <w:ind w:left="2880" w:hanging="360"/>
      </w:pPr>
    </w:lvl>
    <w:lvl w:ilvl="4" w:tplc="92025289" w:tentative="1">
      <w:start w:val="1"/>
      <w:numFmt w:val="lowerLetter"/>
      <w:lvlText w:val="%5."/>
      <w:lvlJc w:val="left"/>
      <w:pPr>
        <w:ind w:left="3600" w:hanging="360"/>
      </w:pPr>
    </w:lvl>
    <w:lvl w:ilvl="5" w:tplc="92025289" w:tentative="1">
      <w:start w:val="1"/>
      <w:numFmt w:val="lowerRoman"/>
      <w:lvlText w:val="%6."/>
      <w:lvlJc w:val="right"/>
      <w:pPr>
        <w:ind w:left="4320" w:hanging="180"/>
      </w:pPr>
    </w:lvl>
    <w:lvl w:ilvl="6" w:tplc="92025289" w:tentative="1">
      <w:start w:val="1"/>
      <w:numFmt w:val="decimal"/>
      <w:lvlText w:val="%7."/>
      <w:lvlJc w:val="left"/>
      <w:pPr>
        <w:ind w:left="5040" w:hanging="360"/>
      </w:pPr>
    </w:lvl>
    <w:lvl w:ilvl="7" w:tplc="92025289" w:tentative="1">
      <w:start w:val="1"/>
      <w:numFmt w:val="lowerLetter"/>
      <w:lvlText w:val="%8."/>
      <w:lvlJc w:val="left"/>
      <w:pPr>
        <w:ind w:left="5760" w:hanging="360"/>
      </w:pPr>
    </w:lvl>
    <w:lvl w:ilvl="8" w:tplc="92025289" w:tentative="1">
      <w:start w:val="1"/>
      <w:numFmt w:val="lowerRoman"/>
      <w:lvlText w:val="%9."/>
      <w:lvlJc w:val="right"/>
      <w:pPr>
        <w:ind w:left="6480" w:hanging="180"/>
      </w:pPr>
    </w:lvl>
  </w:abstractNum>
  <w:abstractNum w:abstractNumId="30383">
    <w:multiLevelType w:val="hybridMultilevel"/>
    <w:lvl w:ilvl="0" w:tplc="29880200">
      <w:start w:val="1"/>
      <w:numFmt w:val="decimal"/>
      <w:lvlText w:val="%1."/>
      <w:lvlJc w:val="left"/>
      <w:pPr>
        <w:ind w:left="720" w:hanging="360"/>
      </w:pPr>
    </w:lvl>
    <w:lvl w:ilvl="1" w:tplc="29880200" w:tentative="1">
      <w:start w:val="1"/>
      <w:numFmt w:val="lowerLetter"/>
      <w:lvlText w:val="%2."/>
      <w:lvlJc w:val="left"/>
      <w:pPr>
        <w:ind w:left="1440" w:hanging="360"/>
      </w:pPr>
    </w:lvl>
    <w:lvl w:ilvl="2" w:tplc="29880200" w:tentative="1">
      <w:start w:val="1"/>
      <w:numFmt w:val="lowerRoman"/>
      <w:lvlText w:val="%3."/>
      <w:lvlJc w:val="right"/>
      <w:pPr>
        <w:ind w:left="2160" w:hanging="180"/>
      </w:pPr>
    </w:lvl>
    <w:lvl w:ilvl="3" w:tplc="29880200" w:tentative="1">
      <w:start w:val="1"/>
      <w:numFmt w:val="decimal"/>
      <w:lvlText w:val="%4."/>
      <w:lvlJc w:val="left"/>
      <w:pPr>
        <w:ind w:left="2880" w:hanging="360"/>
      </w:pPr>
    </w:lvl>
    <w:lvl w:ilvl="4" w:tplc="29880200" w:tentative="1">
      <w:start w:val="1"/>
      <w:numFmt w:val="lowerLetter"/>
      <w:lvlText w:val="%5."/>
      <w:lvlJc w:val="left"/>
      <w:pPr>
        <w:ind w:left="3600" w:hanging="360"/>
      </w:pPr>
    </w:lvl>
    <w:lvl w:ilvl="5" w:tplc="29880200" w:tentative="1">
      <w:start w:val="1"/>
      <w:numFmt w:val="lowerRoman"/>
      <w:lvlText w:val="%6."/>
      <w:lvlJc w:val="right"/>
      <w:pPr>
        <w:ind w:left="4320" w:hanging="180"/>
      </w:pPr>
    </w:lvl>
    <w:lvl w:ilvl="6" w:tplc="29880200" w:tentative="1">
      <w:start w:val="1"/>
      <w:numFmt w:val="decimal"/>
      <w:lvlText w:val="%7."/>
      <w:lvlJc w:val="left"/>
      <w:pPr>
        <w:ind w:left="5040" w:hanging="360"/>
      </w:pPr>
    </w:lvl>
    <w:lvl w:ilvl="7" w:tplc="29880200" w:tentative="1">
      <w:start w:val="1"/>
      <w:numFmt w:val="lowerLetter"/>
      <w:lvlText w:val="%8."/>
      <w:lvlJc w:val="left"/>
      <w:pPr>
        <w:ind w:left="5760" w:hanging="360"/>
      </w:pPr>
    </w:lvl>
    <w:lvl w:ilvl="8" w:tplc="29880200" w:tentative="1">
      <w:start w:val="1"/>
      <w:numFmt w:val="lowerRoman"/>
      <w:lvlText w:val="%9."/>
      <w:lvlJc w:val="right"/>
      <w:pPr>
        <w:ind w:left="6480" w:hanging="180"/>
      </w:pPr>
    </w:lvl>
  </w:abstractNum>
  <w:abstractNum w:abstractNumId="30382">
    <w:multiLevelType w:val="hybridMultilevel"/>
    <w:lvl w:ilvl="0" w:tplc="48937987">
      <w:start w:val="1"/>
      <w:numFmt w:val="decimal"/>
      <w:lvlText w:val="%1."/>
      <w:lvlJc w:val="left"/>
      <w:pPr>
        <w:ind w:left="720" w:hanging="360"/>
      </w:pPr>
    </w:lvl>
    <w:lvl w:ilvl="1" w:tplc="48937987" w:tentative="1">
      <w:start w:val="1"/>
      <w:numFmt w:val="lowerLetter"/>
      <w:lvlText w:val="%2."/>
      <w:lvlJc w:val="left"/>
      <w:pPr>
        <w:ind w:left="1440" w:hanging="360"/>
      </w:pPr>
    </w:lvl>
    <w:lvl w:ilvl="2" w:tplc="48937987" w:tentative="1">
      <w:start w:val="1"/>
      <w:numFmt w:val="lowerRoman"/>
      <w:lvlText w:val="%3."/>
      <w:lvlJc w:val="right"/>
      <w:pPr>
        <w:ind w:left="2160" w:hanging="180"/>
      </w:pPr>
    </w:lvl>
    <w:lvl w:ilvl="3" w:tplc="48937987" w:tentative="1">
      <w:start w:val="1"/>
      <w:numFmt w:val="decimal"/>
      <w:lvlText w:val="%4."/>
      <w:lvlJc w:val="left"/>
      <w:pPr>
        <w:ind w:left="2880" w:hanging="360"/>
      </w:pPr>
    </w:lvl>
    <w:lvl w:ilvl="4" w:tplc="48937987" w:tentative="1">
      <w:start w:val="1"/>
      <w:numFmt w:val="lowerLetter"/>
      <w:lvlText w:val="%5."/>
      <w:lvlJc w:val="left"/>
      <w:pPr>
        <w:ind w:left="3600" w:hanging="360"/>
      </w:pPr>
    </w:lvl>
    <w:lvl w:ilvl="5" w:tplc="48937987" w:tentative="1">
      <w:start w:val="1"/>
      <w:numFmt w:val="lowerRoman"/>
      <w:lvlText w:val="%6."/>
      <w:lvlJc w:val="right"/>
      <w:pPr>
        <w:ind w:left="4320" w:hanging="180"/>
      </w:pPr>
    </w:lvl>
    <w:lvl w:ilvl="6" w:tplc="48937987" w:tentative="1">
      <w:start w:val="1"/>
      <w:numFmt w:val="decimal"/>
      <w:lvlText w:val="%7."/>
      <w:lvlJc w:val="left"/>
      <w:pPr>
        <w:ind w:left="5040" w:hanging="360"/>
      </w:pPr>
    </w:lvl>
    <w:lvl w:ilvl="7" w:tplc="48937987" w:tentative="1">
      <w:start w:val="1"/>
      <w:numFmt w:val="lowerLetter"/>
      <w:lvlText w:val="%8."/>
      <w:lvlJc w:val="left"/>
      <w:pPr>
        <w:ind w:left="5760" w:hanging="360"/>
      </w:pPr>
    </w:lvl>
    <w:lvl w:ilvl="8" w:tplc="48937987" w:tentative="1">
      <w:start w:val="1"/>
      <w:numFmt w:val="lowerRoman"/>
      <w:lvlText w:val="%9."/>
      <w:lvlJc w:val="right"/>
      <w:pPr>
        <w:ind w:left="6480" w:hanging="180"/>
      </w:pPr>
    </w:lvl>
  </w:abstractNum>
  <w:abstractNum w:abstractNumId="30381">
    <w:multiLevelType w:val="hybridMultilevel"/>
    <w:lvl w:ilvl="0" w:tplc="97037558">
      <w:start w:val="1"/>
      <w:numFmt w:val="decimal"/>
      <w:lvlText w:val="%1."/>
      <w:lvlJc w:val="left"/>
      <w:pPr>
        <w:ind w:left="720" w:hanging="360"/>
      </w:pPr>
    </w:lvl>
    <w:lvl w:ilvl="1" w:tplc="97037558" w:tentative="1">
      <w:start w:val="1"/>
      <w:numFmt w:val="lowerLetter"/>
      <w:lvlText w:val="%2."/>
      <w:lvlJc w:val="left"/>
      <w:pPr>
        <w:ind w:left="1440" w:hanging="360"/>
      </w:pPr>
    </w:lvl>
    <w:lvl w:ilvl="2" w:tplc="97037558" w:tentative="1">
      <w:start w:val="1"/>
      <w:numFmt w:val="lowerRoman"/>
      <w:lvlText w:val="%3."/>
      <w:lvlJc w:val="right"/>
      <w:pPr>
        <w:ind w:left="2160" w:hanging="180"/>
      </w:pPr>
    </w:lvl>
    <w:lvl w:ilvl="3" w:tplc="97037558" w:tentative="1">
      <w:start w:val="1"/>
      <w:numFmt w:val="decimal"/>
      <w:lvlText w:val="%4."/>
      <w:lvlJc w:val="left"/>
      <w:pPr>
        <w:ind w:left="2880" w:hanging="360"/>
      </w:pPr>
    </w:lvl>
    <w:lvl w:ilvl="4" w:tplc="97037558" w:tentative="1">
      <w:start w:val="1"/>
      <w:numFmt w:val="lowerLetter"/>
      <w:lvlText w:val="%5."/>
      <w:lvlJc w:val="left"/>
      <w:pPr>
        <w:ind w:left="3600" w:hanging="360"/>
      </w:pPr>
    </w:lvl>
    <w:lvl w:ilvl="5" w:tplc="97037558" w:tentative="1">
      <w:start w:val="1"/>
      <w:numFmt w:val="lowerRoman"/>
      <w:lvlText w:val="%6."/>
      <w:lvlJc w:val="right"/>
      <w:pPr>
        <w:ind w:left="4320" w:hanging="180"/>
      </w:pPr>
    </w:lvl>
    <w:lvl w:ilvl="6" w:tplc="97037558" w:tentative="1">
      <w:start w:val="1"/>
      <w:numFmt w:val="decimal"/>
      <w:lvlText w:val="%7."/>
      <w:lvlJc w:val="left"/>
      <w:pPr>
        <w:ind w:left="5040" w:hanging="360"/>
      </w:pPr>
    </w:lvl>
    <w:lvl w:ilvl="7" w:tplc="97037558" w:tentative="1">
      <w:start w:val="1"/>
      <w:numFmt w:val="lowerLetter"/>
      <w:lvlText w:val="%8."/>
      <w:lvlJc w:val="left"/>
      <w:pPr>
        <w:ind w:left="5760" w:hanging="360"/>
      </w:pPr>
    </w:lvl>
    <w:lvl w:ilvl="8" w:tplc="97037558" w:tentative="1">
      <w:start w:val="1"/>
      <w:numFmt w:val="lowerRoman"/>
      <w:lvlText w:val="%9."/>
      <w:lvlJc w:val="right"/>
      <w:pPr>
        <w:ind w:left="6480" w:hanging="180"/>
      </w:pPr>
    </w:lvl>
  </w:abstractNum>
  <w:abstractNum w:abstractNumId="30380">
    <w:multiLevelType w:val="hybridMultilevel"/>
    <w:lvl w:ilvl="0" w:tplc="89445416">
      <w:start w:val="1"/>
      <w:numFmt w:val="decimal"/>
      <w:lvlText w:val="%1."/>
      <w:lvlJc w:val="left"/>
      <w:pPr>
        <w:ind w:left="720" w:hanging="360"/>
      </w:pPr>
    </w:lvl>
    <w:lvl w:ilvl="1" w:tplc="89445416" w:tentative="1">
      <w:start w:val="1"/>
      <w:numFmt w:val="lowerLetter"/>
      <w:lvlText w:val="%2."/>
      <w:lvlJc w:val="left"/>
      <w:pPr>
        <w:ind w:left="1440" w:hanging="360"/>
      </w:pPr>
    </w:lvl>
    <w:lvl w:ilvl="2" w:tplc="89445416" w:tentative="1">
      <w:start w:val="1"/>
      <w:numFmt w:val="lowerRoman"/>
      <w:lvlText w:val="%3."/>
      <w:lvlJc w:val="right"/>
      <w:pPr>
        <w:ind w:left="2160" w:hanging="180"/>
      </w:pPr>
    </w:lvl>
    <w:lvl w:ilvl="3" w:tplc="89445416" w:tentative="1">
      <w:start w:val="1"/>
      <w:numFmt w:val="decimal"/>
      <w:lvlText w:val="%4."/>
      <w:lvlJc w:val="left"/>
      <w:pPr>
        <w:ind w:left="2880" w:hanging="360"/>
      </w:pPr>
    </w:lvl>
    <w:lvl w:ilvl="4" w:tplc="89445416" w:tentative="1">
      <w:start w:val="1"/>
      <w:numFmt w:val="lowerLetter"/>
      <w:lvlText w:val="%5."/>
      <w:lvlJc w:val="left"/>
      <w:pPr>
        <w:ind w:left="3600" w:hanging="360"/>
      </w:pPr>
    </w:lvl>
    <w:lvl w:ilvl="5" w:tplc="89445416" w:tentative="1">
      <w:start w:val="1"/>
      <w:numFmt w:val="lowerRoman"/>
      <w:lvlText w:val="%6."/>
      <w:lvlJc w:val="right"/>
      <w:pPr>
        <w:ind w:left="4320" w:hanging="180"/>
      </w:pPr>
    </w:lvl>
    <w:lvl w:ilvl="6" w:tplc="89445416" w:tentative="1">
      <w:start w:val="1"/>
      <w:numFmt w:val="decimal"/>
      <w:lvlText w:val="%7."/>
      <w:lvlJc w:val="left"/>
      <w:pPr>
        <w:ind w:left="5040" w:hanging="360"/>
      </w:pPr>
    </w:lvl>
    <w:lvl w:ilvl="7" w:tplc="89445416" w:tentative="1">
      <w:start w:val="1"/>
      <w:numFmt w:val="lowerLetter"/>
      <w:lvlText w:val="%8."/>
      <w:lvlJc w:val="left"/>
      <w:pPr>
        <w:ind w:left="5760" w:hanging="360"/>
      </w:pPr>
    </w:lvl>
    <w:lvl w:ilvl="8" w:tplc="89445416" w:tentative="1">
      <w:start w:val="1"/>
      <w:numFmt w:val="lowerRoman"/>
      <w:lvlText w:val="%9."/>
      <w:lvlJc w:val="right"/>
      <w:pPr>
        <w:ind w:left="6480" w:hanging="180"/>
      </w:pPr>
    </w:lvl>
  </w:abstractNum>
  <w:abstractNum w:abstractNumId="30379">
    <w:multiLevelType w:val="hybridMultilevel"/>
    <w:lvl w:ilvl="0" w:tplc="34922839">
      <w:start w:val="1"/>
      <w:numFmt w:val="decimal"/>
      <w:lvlText w:val="%1."/>
      <w:lvlJc w:val="left"/>
      <w:pPr>
        <w:ind w:left="720" w:hanging="360"/>
      </w:pPr>
    </w:lvl>
    <w:lvl w:ilvl="1" w:tplc="34922839" w:tentative="1">
      <w:start w:val="1"/>
      <w:numFmt w:val="lowerLetter"/>
      <w:lvlText w:val="%2."/>
      <w:lvlJc w:val="left"/>
      <w:pPr>
        <w:ind w:left="1440" w:hanging="360"/>
      </w:pPr>
    </w:lvl>
    <w:lvl w:ilvl="2" w:tplc="34922839" w:tentative="1">
      <w:start w:val="1"/>
      <w:numFmt w:val="lowerRoman"/>
      <w:lvlText w:val="%3."/>
      <w:lvlJc w:val="right"/>
      <w:pPr>
        <w:ind w:left="2160" w:hanging="180"/>
      </w:pPr>
    </w:lvl>
    <w:lvl w:ilvl="3" w:tplc="34922839" w:tentative="1">
      <w:start w:val="1"/>
      <w:numFmt w:val="decimal"/>
      <w:lvlText w:val="%4."/>
      <w:lvlJc w:val="left"/>
      <w:pPr>
        <w:ind w:left="2880" w:hanging="360"/>
      </w:pPr>
    </w:lvl>
    <w:lvl w:ilvl="4" w:tplc="34922839" w:tentative="1">
      <w:start w:val="1"/>
      <w:numFmt w:val="lowerLetter"/>
      <w:lvlText w:val="%5."/>
      <w:lvlJc w:val="left"/>
      <w:pPr>
        <w:ind w:left="3600" w:hanging="360"/>
      </w:pPr>
    </w:lvl>
    <w:lvl w:ilvl="5" w:tplc="34922839" w:tentative="1">
      <w:start w:val="1"/>
      <w:numFmt w:val="lowerRoman"/>
      <w:lvlText w:val="%6."/>
      <w:lvlJc w:val="right"/>
      <w:pPr>
        <w:ind w:left="4320" w:hanging="180"/>
      </w:pPr>
    </w:lvl>
    <w:lvl w:ilvl="6" w:tplc="34922839" w:tentative="1">
      <w:start w:val="1"/>
      <w:numFmt w:val="decimal"/>
      <w:lvlText w:val="%7."/>
      <w:lvlJc w:val="left"/>
      <w:pPr>
        <w:ind w:left="5040" w:hanging="360"/>
      </w:pPr>
    </w:lvl>
    <w:lvl w:ilvl="7" w:tplc="34922839" w:tentative="1">
      <w:start w:val="1"/>
      <w:numFmt w:val="lowerLetter"/>
      <w:lvlText w:val="%8."/>
      <w:lvlJc w:val="left"/>
      <w:pPr>
        <w:ind w:left="5760" w:hanging="360"/>
      </w:pPr>
    </w:lvl>
    <w:lvl w:ilvl="8" w:tplc="34922839" w:tentative="1">
      <w:start w:val="1"/>
      <w:numFmt w:val="lowerRoman"/>
      <w:lvlText w:val="%9."/>
      <w:lvlJc w:val="right"/>
      <w:pPr>
        <w:ind w:left="6480" w:hanging="180"/>
      </w:pPr>
    </w:lvl>
  </w:abstractNum>
  <w:abstractNum w:abstractNumId="30378">
    <w:multiLevelType w:val="hybridMultilevel"/>
    <w:lvl w:ilvl="0" w:tplc="38899186">
      <w:start w:val="1"/>
      <w:numFmt w:val="decimal"/>
      <w:lvlText w:val="%1."/>
      <w:lvlJc w:val="left"/>
      <w:pPr>
        <w:ind w:left="720" w:hanging="360"/>
      </w:pPr>
    </w:lvl>
    <w:lvl w:ilvl="1" w:tplc="38899186" w:tentative="1">
      <w:start w:val="1"/>
      <w:numFmt w:val="lowerLetter"/>
      <w:lvlText w:val="%2."/>
      <w:lvlJc w:val="left"/>
      <w:pPr>
        <w:ind w:left="1440" w:hanging="360"/>
      </w:pPr>
    </w:lvl>
    <w:lvl w:ilvl="2" w:tplc="38899186" w:tentative="1">
      <w:start w:val="1"/>
      <w:numFmt w:val="lowerRoman"/>
      <w:lvlText w:val="%3."/>
      <w:lvlJc w:val="right"/>
      <w:pPr>
        <w:ind w:left="2160" w:hanging="180"/>
      </w:pPr>
    </w:lvl>
    <w:lvl w:ilvl="3" w:tplc="38899186" w:tentative="1">
      <w:start w:val="1"/>
      <w:numFmt w:val="decimal"/>
      <w:lvlText w:val="%4."/>
      <w:lvlJc w:val="left"/>
      <w:pPr>
        <w:ind w:left="2880" w:hanging="360"/>
      </w:pPr>
    </w:lvl>
    <w:lvl w:ilvl="4" w:tplc="38899186" w:tentative="1">
      <w:start w:val="1"/>
      <w:numFmt w:val="lowerLetter"/>
      <w:lvlText w:val="%5."/>
      <w:lvlJc w:val="left"/>
      <w:pPr>
        <w:ind w:left="3600" w:hanging="360"/>
      </w:pPr>
    </w:lvl>
    <w:lvl w:ilvl="5" w:tplc="38899186" w:tentative="1">
      <w:start w:val="1"/>
      <w:numFmt w:val="lowerRoman"/>
      <w:lvlText w:val="%6."/>
      <w:lvlJc w:val="right"/>
      <w:pPr>
        <w:ind w:left="4320" w:hanging="180"/>
      </w:pPr>
    </w:lvl>
    <w:lvl w:ilvl="6" w:tplc="38899186" w:tentative="1">
      <w:start w:val="1"/>
      <w:numFmt w:val="decimal"/>
      <w:lvlText w:val="%7."/>
      <w:lvlJc w:val="left"/>
      <w:pPr>
        <w:ind w:left="5040" w:hanging="360"/>
      </w:pPr>
    </w:lvl>
    <w:lvl w:ilvl="7" w:tplc="38899186" w:tentative="1">
      <w:start w:val="1"/>
      <w:numFmt w:val="lowerLetter"/>
      <w:lvlText w:val="%8."/>
      <w:lvlJc w:val="left"/>
      <w:pPr>
        <w:ind w:left="5760" w:hanging="360"/>
      </w:pPr>
    </w:lvl>
    <w:lvl w:ilvl="8" w:tplc="38899186" w:tentative="1">
      <w:start w:val="1"/>
      <w:numFmt w:val="lowerRoman"/>
      <w:lvlText w:val="%9."/>
      <w:lvlJc w:val="right"/>
      <w:pPr>
        <w:ind w:left="6480" w:hanging="180"/>
      </w:pPr>
    </w:lvl>
  </w:abstractNum>
  <w:abstractNum w:abstractNumId="30377">
    <w:multiLevelType w:val="hybridMultilevel"/>
    <w:lvl w:ilvl="0" w:tplc="617679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0377">
    <w:abstractNumId w:val="30377"/>
  </w:num>
  <w:num w:numId="30378">
    <w:abstractNumId w:val="30378"/>
  </w:num>
  <w:num w:numId="30379">
    <w:abstractNumId w:val="30379"/>
  </w:num>
  <w:num w:numId="30380">
    <w:abstractNumId w:val="30380"/>
  </w:num>
  <w:num w:numId="30381">
    <w:abstractNumId w:val="30381"/>
  </w:num>
  <w:num w:numId="30382">
    <w:abstractNumId w:val="30382"/>
  </w:num>
  <w:num w:numId="30383">
    <w:abstractNumId w:val="30383"/>
  </w:num>
  <w:num w:numId="30384">
    <w:abstractNumId w:val="30384"/>
  </w:num>
  <w:num w:numId="30385">
    <w:abstractNumId w:val="30385"/>
  </w:num>
  <w:num w:numId="30386">
    <w:abstractNumId w:val="30386"/>
  </w:num>
  <w:num w:numId="30387">
    <w:abstractNumId w:val="30387"/>
  </w:num>
  <w:num w:numId="30388">
    <w:abstractNumId w:val="30388"/>
  </w:num>
  <w:num w:numId="30389">
    <w:abstractNumId w:val="303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80465550" Type="http://schemas.openxmlformats.org/officeDocument/2006/relationships/comments" Target="comments.xml"/><Relationship Id="rId832840726" Type="http://schemas.microsoft.com/office/2011/relationships/commentsExtended" Target="commentsExtended.xml"/><Relationship Id="rId37595334" Type="http://schemas.openxmlformats.org/officeDocument/2006/relationships/image" Target="media/imgrId37595334.jpg"/><Relationship Id="rId806062012de8200db" Type="http://schemas.openxmlformats.org/officeDocument/2006/relationships/hyperlink" Target="https://iservice.lombardini.it/jsp/Template2/manuale.jsp?id=60&amp;parent=962" TargetMode="External"/><Relationship Id="rId350562012de8202cb" Type="http://schemas.openxmlformats.org/officeDocument/2006/relationships/hyperlink" Target="https://iservice.lombardini.it/jsp/Template2/manuale.jsp?id=84&amp;parent=962" TargetMode="External"/><Relationship Id="rId855562012de820958" Type="http://schemas.openxmlformats.org/officeDocument/2006/relationships/hyperlink" Target="https://iservice.lombardini.it/jsp/Template2/manuale.jsp?id=88&amp;parent=962" TargetMode="External"/><Relationship Id="rId412262012de820d9a" Type="http://schemas.openxmlformats.org/officeDocument/2006/relationships/hyperlink" Target="https://iservice.lombardini.it/jsp/Template2/manuale.jsp?id=84&amp;parent=962" TargetMode="External"/><Relationship Id="rId277762012de820e20" Type="http://schemas.openxmlformats.org/officeDocument/2006/relationships/hyperlink" Target="https://iservice.lombardini.it/jsp/Template2/manuale.jsp?id=84&amp;parent=962" TargetMode="External"/><Relationship Id="rId466562012de820eed" Type="http://schemas.openxmlformats.org/officeDocument/2006/relationships/hyperlink" Target="https://iservice.lombardini.it/jsp/Template2/manuale.jsp?id=53&amp;parent=962" TargetMode="External"/><Relationship Id="rId332762012de820f7c" Type="http://schemas.openxmlformats.org/officeDocument/2006/relationships/hyperlink" Target="https://iservice.lombardini.it/jsp/Template2/manuale.jsp?id=55&amp;parent=962" TargetMode="External"/><Relationship Id="rId657862012de889879" Type="http://schemas.openxmlformats.org/officeDocument/2006/relationships/hyperlink" Target="https://www.youtube.com/embed/IBL-IEYm16U?rel=0" TargetMode="External"/><Relationship Id="rId521062012de8995cd" Type="http://schemas.openxmlformats.org/officeDocument/2006/relationships/hyperlink" Target="https://iservice.lombardini.it/jsp/Template2/manuale.jsp?id=60&amp;parent=962" TargetMode="External"/><Relationship Id="rId879762012de8aca2b" Type="http://schemas.openxmlformats.org/officeDocument/2006/relationships/hyperlink" Target="https://iservice.lombardini.it/jsp/Template2/manuale.jsp?id=88&amp;parent=962" TargetMode="External"/><Relationship Id="rId475762012de8efead" Type="http://schemas.openxmlformats.org/officeDocument/2006/relationships/hyperlink" Target="https://www.youtube.com/embed/jr0sXe8Cdro?rel=0" TargetMode="External"/><Relationship Id="rId365462012de90e552" Type="http://schemas.openxmlformats.org/officeDocument/2006/relationships/hyperlink" Target="https://iservice.lombardini.it/jsp/Template2/manuale.jsp?id=60&amp;parent=962" TargetMode="External"/><Relationship Id="rId137362012de92b862" Type="http://schemas.openxmlformats.org/officeDocument/2006/relationships/hyperlink" Target="https://iservice.lombardini.it/jsp/Template2/manuale.jsp?id=60&amp;parent=962" TargetMode="External"/><Relationship Id="rId967662012de93caae" Type="http://schemas.openxmlformats.org/officeDocument/2006/relationships/hyperlink" Target="https://iservice.lombardini.it/jsp/Template2/manuale.jsp?id=88&amp;parent=962" TargetMode="External"/><Relationship Id="rId785262012de977cf0" Type="http://schemas.openxmlformats.org/officeDocument/2006/relationships/hyperlink" Target="https://www.youtube.com/embed/MXs9IUimUi4?rel=0" TargetMode="External"/><Relationship Id="rId230562012de9882bf" Type="http://schemas.openxmlformats.org/officeDocument/2006/relationships/hyperlink" Target="https://iservice.lombardini.it/jsp/Template2/manuale.jsp?id=60&amp;parent=962" TargetMode="External"/><Relationship Id="rId869162012de810b56" Type="http://schemas.openxmlformats.org/officeDocument/2006/relationships/image" Target="media/imgrId869162012de810b56.jpg"/><Relationship Id="rId238662012de81fd25" Type="http://schemas.openxmlformats.org/officeDocument/2006/relationships/image" Target="media/imgrId238662012de81fd25.jpg"/><Relationship Id="rId935562012de830215" Type="http://schemas.openxmlformats.org/officeDocument/2006/relationships/image" Target="media/imgrId935562012de830215.jpg"/><Relationship Id="rId425062012de847b9a" Type="http://schemas.openxmlformats.org/officeDocument/2006/relationships/image" Target="media/imgrId425062012de847b9a.jpg"/><Relationship Id="rId741162012de85ed0d" Type="http://schemas.openxmlformats.org/officeDocument/2006/relationships/image" Target="media/imgrId741162012de85ed0d.jpg"/><Relationship Id="rId408562012de874795" Type="http://schemas.openxmlformats.org/officeDocument/2006/relationships/image" Target="media/imgrId408562012de874795.jpg"/><Relationship Id="rId860062012de8894fd" Type="http://schemas.openxmlformats.org/officeDocument/2006/relationships/image" Target="media/imgrId860062012de8894fd.jpg"/><Relationship Id="rId132862012de8990e6" Type="http://schemas.openxmlformats.org/officeDocument/2006/relationships/image" Target="media/imgrId132862012de8990e6.jpg"/><Relationship Id="rId726962012de8ac0da" Type="http://schemas.openxmlformats.org/officeDocument/2006/relationships/image" Target="media/imgrId726962012de8ac0da.jpg"/><Relationship Id="rId460162012de8c17a7" Type="http://schemas.openxmlformats.org/officeDocument/2006/relationships/image" Target="media/imgrId460162012de8c17a7.jpg"/><Relationship Id="rId381862012de8d17fd" Type="http://schemas.openxmlformats.org/officeDocument/2006/relationships/image" Target="media/imgrId381862012de8d17fd.jpg"/><Relationship Id="rId292162012de8ef734" Type="http://schemas.openxmlformats.org/officeDocument/2006/relationships/image" Target="media/imgrId292162012de8ef734.jpg"/><Relationship Id="rId960862012de90e181" Type="http://schemas.openxmlformats.org/officeDocument/2006/relationships/image" Target="media/imgrId960862012de90e181.jpg"/><Relationship Id="rId674262012de91d60d" Type="http://schemas.openxmlformats.org/officeDocument/2006/relationships/image" Target="media/imgrId674262012de91d60d.jpg"/><Relationship Id="rId978162012de92b2dd" Type="http://schemas.openxmlformats.org/officeDocument/2006/relationships/image" Target="media/imgrId978162012de92b2dd.jpg"/><Relationship Id="rId712662012de93c2a2" Type="http://schemas.openxmlformats.org/officeDocument/2006/relationships/image" Target="media/imgrId712662012de93c2a2.jpg"/><Relationship Id="rId596862012de94d7a1" Type="http://schemas.openxmlformats.org/officeDocument/2006/relationships/image" Target="media/imgrId596862012de94d7a1.jpg"/><Relationship Id="rId338562012de9616b0" Type="http://schemas.openxmlformats.org/officeDocument/2006/relationships/image" Target="media/imgrId338562012de9616b0.jpg"/><Relationship Id="rId329962012de9775c6" Type="http://schemas.openxmlformats.org/officeDocument/2006/relationships/image" Target="media/imgrId329962012de9775c6.jpg"/><Relationship Id="rId282162012de987f2b" Type="http://schemas.openxmlformats.org/officeDocument/2006/relationships/image" Target="media/imgrId282162012de987f2b.jpg"/><Relationship Id="rId276362012de99bb72" Type="http://schemas.openxmlformats.org/officeDocument/2006/relationships/image" Target="media/imgrId276362012de99bb72.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7595334" Type="http://schemas.openxmlformats.org/officeDocument/2006/relationships/image" Target="media/imgrId3759533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7595334" Type="http://schemas.openxmlformats.org/officeDocument/2006/relationships/image" Target="media/imgrId3759533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7595334" Type="http://schemas.openxmlformats.org/officeDocument/2006/relationships/image" Target="media/imgrId3759533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7595334" Type="http://schemas.openxmlformats.org/officeDocument/2006/relationships/image" Target="media/imgrId3759533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7595334" Type="http://schemas.openxmlformats.org/officeDocument/2006/relationships/image" Target="media/imgrId3759533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7595334" Type="http://schemas.openxmlformats.org/officeDocument/2006/relationships/image" Target="media/imgrId3759533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