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302082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5285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8638842" w:name="ctxt"/>
    <w:bookmarkEnd w:id="9863884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Prima dell'avviamento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677621" name="name9005620143b3ceaa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582620143b3ceaa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19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3906620143b3cf4d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6015620143b3cf59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9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19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143289" name="name9754620143b3de3a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797620143b3de3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8708620143b3def7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6061620143b3df71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962298" name="name5898620143b3f290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531620143b3f29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19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19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19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2633415" name="name1427620143b413c5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384620143b413c5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9941620143b413fe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7328978" name="name8963620143b4253e3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613620143b4253c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2356620143b425c9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4806620143b42680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6280299" name="name6142620143b437f7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960620143b437f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1622620143b4386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4017620143b4387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91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191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3793620143b438d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1528620143b438d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86839396" name="name3425620143b44e6d6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1002620143b44e6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9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19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16076229" name="name2905620143b46661a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3079620143b4666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3785620143b466cef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8134147" name="name7570620143b47869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271620143b4786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9015620143b478b7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2925895" name="name5235620143b48910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007620143b489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191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9482496" name="name3958620143b497fc4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802620143b497fb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19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9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9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19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1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0618980" name="name8466620143b4ad2ce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4700620143b4ad2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4749682" name="name9284620143b4c0b40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1868620143b4c0b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3772915" name="name7753620143b4d64ba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7418620143b4d64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3211620143b4d6d9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1362620143b4d78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0169712" name="name7079620143b4ecd31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285620143b4ecd2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0541360" name="name2669620143b509783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5149620143b50977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918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82679661" name="name8917620143b517a8e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7639620143b517a8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3775996" name="name5409620143b52601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524620143b5260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191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86">
    <w:multiLevelType w:val="hybridMultilevel"/>
    <w:lvl w:ilvl="0" w:tplc="50085133">
      <w:start w:val="1"/>
      <w:numFmt w:val="decimal"/>
      <w:lvlText w:val="%1."/>
      <w:lvlJc w:val="left"/>
      <w:pPr>
        <w:ind w:left="720" w:hanging="360"/>
      </w:pPr>
    </w:lvl>
    <w:lvl w:ilvl="1" w:tplc="50085133" w:tentative="1">
      <w:start w:val="1"/>
      <w:numFmt w:val="lowerLetter"/>
      <w:lvlText w:val="%2."/>
      <w:lvlJc w:val="left"/>
      <w:pPr>
        <w:ind w:left="1440" w:hanging="360"/>
      </w:pPr>
    </w:lvl>
    <w:lvl w:ilvl="2" w:tplc="50085133" w:tentative="1">
      <w:start w:val="1"/>
      <w:numFmt w:val="lowerRoman"/>
      <w:lvlText w:val="%3."/>
      <w:lvlJc w:val="right"/>
      <w:pPr>
        <w:ind w:left="2160" w:hanging="180"/>
      </w:pPr>
    </w:lvl>
    <w:lvl w:ilvl="3" w:tplc="50085133" w:tentative="1">
      <w:start w:val="1"/>
      <w:numFmt w:val="decimal"/>
      <w:lvlText w:val="%4."/>
      <w:lvlJc w:val="left"/>
      <w:pPr>
        <w:ind w:left="2880" w:hanging="360"/>
      </w:pPr>
    </w:lvl>
    <w:lvl w:ilvl="4" w:tplc="50085133" w:tentative="1">
      <w:start w:val="1"/>
      <w:numFmt w:val="lowerLetter"/>
      <w:lvlText w:val="%5."/>
      <w:lvlJc w:val="left"/>
      <w:pPr>
        <w:ind w:left="3600" w:hanging="360"/>
      </w:pPr>
    </w:lvl>
    <w:lvl w:ilvl="5" w:tplc="50085133" w:tentative="1">
      <w:start w:val="1"/>
      <w:numFmt w:val="lowerRoman"/>
      <w:lvlText w:val="%6."/>
      <w:lvlJc w:val="right"/>
      <w:pPr>
        <w:ind w:left="4320" w:hanging="180"/>
      </w:pPr>
    </w:lvl>
    <w:lvl w:ilvl="6" w:tplc="50085133" w:tentative="1">
      <w:start w:val="1"/>
      <w:numFmt w:val="decimal"/>
      <w:lvlText w:val="%7."/>
      <w:lvlJc w:val="left"/>
      <w:pPr>
        <w:ind w:left="5040" w:hanging="360"/>
      </w:pPr>
    </w:lvl>
    <w:lvl w:ilvl="7" w:tplc="50085133" w:tentative="1">
      <w:start w:val="1"/>
      <w:numFmt w:val="lowerLetter"/>
      <w:lvlText w:val="%8."/>
      <w:lvlJc w:val="left"/>
      <w:pPr>
        <w:ind w:left="5760" w:hanging="360"/>
      </w:pPr>
    </w:lvl>
    <w:lvl w:ilvl="8" w:tplc="500851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85">
    <w:multiLevelType w:val="hybridMultilevel"/>
    <w:lvl w:ilvl="0" w:tplc="59007782">
      <w:start w:val="1"/>
      <w:numFmt w:val="decimal"/>
      <w:lvlText w:val="%1."/>
      <w:lvlJc w:val="left"/>
      <w:pPr>
        <w:ind w:left="720" w:hanging="360"/>
      </w:pPr>
    </w:lvl>
    <w:lvl w:ilvl="1" w:tplc="59007782" w:tentative="1">
      <w:start w:val="1"/>
      <w:numFmt w:val="lowerLetter"/>
      <w:lvlText w:val="%2."/>
      <w:lvlJc w:val="left"/>
      <w:pPr>
        <w:ind w:left="1440" w:hanging="360"/>
      </w:pPr>
    </w:lvl>
    <w:lvl w:ilvl="2" w:tplc="59007782" w:tentative="1">
      <w:start w:val="1"/>
      <w:numFmt w:val="lowerRoman"/>
      <w:lvlText w:val="%3."/>
      <w:lvlJc w:val="right"/>
      <w:pPr>
        <w:ind w:left="2160" w:hanging="180"/>
      </w:pPr>
    </w:lvl>
    <w:lvl w:ilvl="3" w:tplc="59007782" w:tentative="1">
      <w:start w:val="1"/>
      <w:numFmt w:val="decimal"/>
      <w:lvlText w:val="%4."/>
      <w:lvlJc w:val="left"/>
      <w:pPr>
        <w:ind w:left="2880" w:hanging="360"/>
      </w:pPr>
    </w:lvl>
    <w:lvl w:ilvl="4" w:tplc="59007782" w:tentative="1">
      <w:start w:val="1"/>
      <w:numFmt w:val="lowerLetter"/>
      <w:lvlText w:val="%5."/>
      <w:lvlJc w:val="left"/>
      <w:pPr>
        <w:ind w:left="3600" w:hanging="360"/>
      </w:pPr>
    </w:lvl>
    <w:lvl w:ilvl="5" w:tplc="59007782" w:tentative="1">
      <w:start w:val="1"/>
      <w:numFmt w:val="lowerRoman"/>
      <w:lvlText w:val="%6."/>
      <w:lvlJc w:val="right"/>
      <w:pPr>
        <w:ind w:left="4320" w:hanging="180"/>
      </w:pPr>
    </w:lvl>
    <w:lvl w:ilvl="6" w:tplc="59007782" w:tentative="1">
      <w:start w:val="1"/>
      <w:numFmt w:val="decimal"/>
      <w:lvlText w:val="%7."/>
      <w:lvlJc w:val="left"/>
      <w:pPr>
        <w:ind w:left="5040" w:hanging="360"/>
      </w:pPr>
    </w:lvl>
    <w:lvl w:ilvl="7" w:tplc="59007782" w:tentative="1">
      <w:start w:val="1"/>
      <w:numFmt w:val="lowerLetter"/>
      <w:lvlText w:val="%8."/>
      <w:lvlJc w:val="left"/>
      <w:pPr>
        <w:ind w:left="5760" w:hanging="360"/>
      </w:pPr>
    </w:lvl>
    <w:lvl w:ilvl="8" w:tplc="59007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84">
    <w:multiLevelType w:val="hybridMultilevel"/>
    <w:lvl w:ilvl="0" w:tplc="35712129">
      <w:start w:val="1"/>
      <w:numFmt w:val="decimal"/>
      <w:lvlText w:val="%1."/>
      <w:lvlJc w:val="left"/>
      <w:pPr>
        <w:ind w:left="720" w:hanging="360"/>
      </w:pPr>
    </w:lvl>
    <w:lvl w:ilvl="1" w:tplc="35712129" w:tentative="1">
      <w:start w:val="1"/>
      <w:numFmt w:val="lowerLetter"/>
      <w:lvlText w:val="%2."/>
      <w:lvlJc w:val="left"/>
      <w:pPr>
        <w:ind w:left="1440" w:hanging="360"/>
      </w:pPr>
    </w:lvl>
    <w:lvl w:ilvl="2" w:tplc="35712129" w:tentative="1">
      <w:start w:val="1"/>
      <w:numFmt w:val="lowerRoman"/>
      <w:lvlText w:val="%3."/>
      <w:lvlJc w:val="right"/>
      <w:pPr>
        <w:ind w:left="2160" w:hanging="180"/>
      </w:pPr>
    </w:lvl>
    <w:lvl w:ilvl="3" w:tplc="35712129" w:tentative="1">
      <w:start w:val="1"/>
      <w:numFmt w:val="decimal"/>
      <w:lvlText w:val="%4."/>
      <w:lvlJc w:val="left"/>
      <w:pPr>
        <w:ind w:left="2880" w:hanging="360"/>
      </w:pPr>
    </w:lvl>
    <w:lvl w:ilvl="4" w:tplc="35712129" w:tentative="1">
      <w:start w:val="1"/>
      <w:numFmt w:val="lowerLetter"/>
      <w:lvlText w:val="%5."/>
      <w:lvlJc w:val="left"/>
      <w:pPr>
        <w:ind w:left="3600" w:hanging="360"/>
      </w:pPr>
    </w:lvl>
    <w:lvl w:ilvl="5" w:tplc="35712129" w:tentative="1">
      <w:start w:val="1"/>
      <w:numFmt w:val="lowerRoman"/>
      <w:lvlText w:val="%6."/>
      <w:lvlJc w:val="right"/>
      <w:pPr>
        <w:ind w:left="4320" w:hanging="180"/>
      </w:pPr>
    </w:lvl>
    <w:lvl w:ilvl="6" w:tplc="35712129" w:tentative="1">
      <w:start w:val="1"/>
      <w:numFmt w:val="decimal"/>
      <w:lvlText w:val="%7."/>
      <w:lvlJc w:val="left"/>
      <w:pPr>
        <w:ind w:left="5040" w:hanging="360"/>
      </w:pPr>
    </w:lvl>
    <w:lvl w:ilvl="7" w:tplc="35712129" w:tentative="1">
      <w:start w:val="1"/>
      <w:numFmt w:val="lowerLetter"/>
      <w:lvlText w:val="%8."/>
      <w:lvlJc w:val="left"/>
      <w:pPr>
        <w:ind w:left="5760" w:hanging="360"/>
      </w:pPr>
    </w:lvl>
    <w:lvl w:ilvl="8" w:tplc="357121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83">
    <w:multiLevelType w:val="hybridMultilevel"/>
    <w:lvl w:ilvl="0" w:tplc="49833211">
      <w:start w:val="1"/>
      <w:numFmt w:val="decimal"/>
      <w:lvlText w:val="%1."/>
      <w:lvlJc w:val="left"/>
      <w:pPr>
        <w:ind w:left="720" w:hanging="360"/>
      </w:pPr>
    </w:lvl>
    <w:lvl w:ilvl="1" w:tplc="49833211" w:tentative="1">
      <w:start w:val="1"/>
      <w:numFmt w:val="lowerLetter"/>
      <w:lvlText w:val="%2."/>
      <w:lvlJc w:val="left"/>
      <w:pPr>
        <w:ind w:left="1440" w:hanging="360"/>
      </w:pPr>
    </w:lvl>
    <w:lvl w:ilvl="2" w:tplc="49833211" w:tentative="1">
      <w:start w:val="1"/>
      <w:numFmt w:val="lowerRoman"/>
      <w:lvlText w:val="%3."/>
      <w:lvlJc w:val="right"/>
      <w:pPr>
        <w:ind w:left="2160" w:hanging="180"/>
      </w:pPr>
    </w:lvl>
    <w:lvl w:ilvl="3" w:tplc="49833211" w:tentative="1">
      <w:start w:val="1"/>
      <w:numFmt w:val="decimal"/>
      <w:lvlText w:val="%4."/>
      <w:lvlJc w:val="left"/>
      <w:pPr>
        <w:ind w:left="2880" w:hanging="360"/>
      </w:pPr>
    </w:lvl>
    <w:lvl w:ilvl="4" w:tplc="49833211" w:tentative="1">
      <w:start w:val="1"/>
      <w:numFmt w:val="lowerLetter"/>
      <w:lvlText w:val="%5."/>
      <w:lvlJc w:val="left"/>
      <w:pPr>
        <w:ind w:left="3600" w:hanging="360"/>
      </w:pPr>
    </w:lvl>
    <w:lvl w:ilvl="5" w:tplc="49833211" w:tentative="1">
      <w:start w:val="1"/>
      <w:numFmt w:val="lowerRoman"/>
      <w:lvlText w:val="%6."/>
      <w:lvlJc w:val="right"/>
      <w:pPr>
        <w:ind w:left="4320" w:hanging="180"/>
      </w:pPr>
    </w:lvl>
    <w:lvl w:ilvl="6" w:tplc="49833211" w:tentative="1">
      <w:start w:val="1"/>
      <w:numFmt w:val="decimal"/>
      <w:lvlText w:val="%7."/>
      <w:lvlJc w:val="left"/>
      <w:pPr>
        <w:ind w:left="5040" w:hanging="360"/>
      </w:pPr>
    </w:lvl>
    <w:lvl w:ilvl="7" w:tplc="49833211" w:tentative="1">
      <w:start w:val="1"/>
      <w:numFmt w:val="lowerLetter"/>
      <w:lvlText w:val="%8."/>
      <w:lvlJc w:val="left"/>
      <w:pPr>
        <w:ind w:left="5760" w:hanging="360"/>
      </w:pPr>
    </w:lvl>
    <w:lvl w:ilvl="8" w:tplc="498332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82">
    <w:multiLevelType w:val="hybridMultilevel"/>
    <w:lvl w:ilvl="0" w:tplc="94614559">
      <w:start w:val="1"/>
      <w:numFmt w:val="decimal"/>
      <w:lvlText w:val="%1."/>
      <w:lvlJc w:val="left"/>
      <w:pPr>
        <w:ind w:left="720" w:hanging="360"/>
      </w:pPr>
    </w:lvl>
    <w:lvl w:ilvl="1" w:tplc="94614559" w:tentative="1">
      <w:start w:val="1"/>
      <w:numFmt w:val="lowerLetter"/>
      <w:lvlText w:val="%2."/>
      <w:lvlJc w:val="left"/>
      <w:pPr>
        <w:ind w:left="1440" w:hanging="360"/>
      </w:pPr>
    </w:lvl>
    <w:lvl w:ilvl="2" w:tplc="94614559" w:tentative="1">
      <w:start w:val="1"/>
      <w:numFmt w:val="lowerRoman"/>
      <w:lvlText w:val="%3."/>
      <w:lvlJc w:val="right"/>
      <w:pPr>
        <w:ind w:left="2160" w:hanging="180"/>
      </w:pPr>
    </w:lvl>
    <w:lvl w:ilvl="3" w:tplc="94614559" w:tentative="1">
      <w:start w:val="1"/>
      <w:numFmt w:val="decimal"/>
      <w:lvlText w:val="%4."/>
      <w:lvlJc w:val="left"/>
      <w:pPr>
        <w:ind w:left="2880" w:hanging="360"/>
      </w:pPr>
    </w:lvl>
    <w:lvl w:ilvl="4" w:tplc="94614559" w:tentative="1">
      <w:start w:val="1"/>
      <w:numFmt w:val="lowerLetter"/>
      <w:lvlText w:val="%5."/>
      <w:lvlJc w:val="left"/>
      <w:pPr>
        <w:ind w:left="3600" w:hanging="360"/>
      </w:pPr>
    </w:lvl>
    <w:lvl w:ilvl="5" w:tplc="94614559" w:tentative="1">
      <w:start w:val="1"/>
      <w:numFmt w:val="lowerRoman"/>
      <w:lvlText w:val="%6."/>
      <w:lvlJc w:val="right"/>
      <w:pPr>
        <w:ind w:left="4320" w:hanging="180"/>
      </w:pPr>
    </w:lvl>
    <w:lvl w:ilvl="6" w:tplc="94614559" w:tentative="1">
      <w:start w:val="1"/>
      <w:numFmt w:val="decimal"/>
      <w:lvlText w:val="%7."/>
      <w:lvlJc w:val="left"/>
      <w:pPr>
        <w:ind w:left="5040" w:hanging="360"/>
      </w:pPr>
    </w:lvl>
    <w:lvl w:ilvl="7" w:tplc="94614559" w:tentative="1">
      <w:start w:val="1"/>
      <w:numFmt w:val="lowerLetter"/>
      <w:lvlText w:val="%8."/>
      <w:lvlJc w:val="left"/>
      <w:pPr>
        <w:ind w:left="5760" w:hanging="360"/>
      </w:pPr>
    </w:lvl>
    <w:lvl w:ilvl="8" w:tplc="946145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81">
    <w:multiLevelType w:val="hybridMultilevel"/>
    <w:lvl w:ilvl="0" w:tplc="99323930">
      <w:start w:val="1"/>
      <w:numFmt w:val="decimal"/>
      <w:lvlText w:val="%1."/>
      <w:lvlJc w:val="left"/>
      <w:pPr>
        <w:ind w:left="720" w:hanging="360"/>
      </w:pPr>
    </w:lvl>
    <w:lvl w:ilvl="1" w:tplc="99323930" w:tentative="1">
      <w:start w:val="1"/>
      <w:numFmt w:val="lowerLetter"/>
      <w:lvlText w:val="%2."/>
      <w:lvlJc w:val="left"/>
      <w:pPr>
        <w:ind w:left="1440" w:hanging="360"/>
      </w:pPr>
    </w:lvl>
    <w:lvl w:ilvl="2" w:tplc="99323930" w:tentative="1">
      <w:start w:val="1"/>
      <w:numFmt w:val="lowerRoman"/>
      <w:lvlText w:val="%3."/>
      <w:lvlJc w:val="right"/>
      <w:pPr>
        <w:ind w:left="2160" w:hanging="180"/>
      </w:pPr>
    </w:lvl>
    <w:lvl w:ilvl="3" w:tplc="99323930" w:tentative="1">
      <w:start w:val="1"/>
      <w:numFmt w:val="decimal"/>
      <w:lvlText w:val="%4."/>
      <w:lvlJc w:val="left"/>
      <w:pPr>
        <w:ind w:left="2880" w:hanging="360"/>
      </w:pPr>
    </w:lvl>
    <w:lvl w:ilvl="4" w:tplc="99323930" w:tentative="1">
      <w:start w:val="1"/>
      <w:numFmt w:val="lowerLetter"/>
      <w:lvlText w:val="%5."/>
      <w:lvlJc w:val="left"/>
      <w:pPr>
        <w:ind w:left="3600" w:hanging="360"/>
      </w:pPr>
    </w:lvl>
    <w:lvl w:ilvl="5" w:tplc="99323930" w:tentative="1">
      <w:start w:val="1"/>
      <w:numFmt w:val="lowerRoman"/>
      <w:lvlText w:val="%6."/>
      <w:lvlJc w:val="right"/>
      <w:pPr>
        <w:ind w:left="4320" w:hanging="180"/>
      </w:pPr>
    </w:lvl>
    <w:lvl w:ilvl="6" w:tplc="99323930" w:tentative="1">
      <w:start w:val="1"/>
      <w:numFmt w:val="decimal"/>
      <w:lvlText w:val="%7."/>
      <w:lvlJc w:val="left"/>
      <w:pPr>
        <w:ind w:left="5040" w:hanging="360"/>
      </w:pPr>
    </w:lvl>
    <w:lvl w:ilvl="7" w:tplc="99323930" w:tentative="1">
      <w:start w:val="1"/>
      <w:numFmt w:val="lowerLetter"/>
      <w:lvlText w:val="%8."/>
      <w:lvlJc w:val="left"/>
      <w:pPr>
        <w:ind w:left="5760" w:hanging="360"/>
      </w:pPr>
    </w:lvl>
    <w:lvl w:ilvl="8" w:tplc="99323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80">
    <w:multiLevelType w:val="hybridMultilevel"/>
    <w:lvl w:ilvl="0" w:tplc="951101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9180">
    <w:abstractNumId w:val="19180"/>
  </w:num>
  <w:num w:numId="19181">
    <w:abstractNumId w:val="19181"/>
  </w:num>
  <w:num w:numId="19182">
    <w:abstractNumId w:val="19182"/>
  </w:num>
  <w:num w:numId="19183">
    <w:abstractNumId w:val="19183"/>
  </w:num>
  <w:num w:numId="19184">
    <w:abstractNumId w:val="19184"/>
  </w:num>
  <w:num w:numId="19185">
    <w:abstractNumId w:val="19185"/>
  </w:num>
  <w:num w:numId="19186">
    <w:abstractNumId w:val="191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4299198" Type="http://schemas.openxmlformats.org/officeDocument/2006/relationships/comments" Target="comments.xml"/><Relationship Id="rId330047969" Type="http://schemas.microsoft.com/office/2011/relationships/commentsExtended" Target="commentsExtended.xml"/><Relationship Id="rId13528597" Type="http://schemas.openxmlformats.org/officeDocument/2006/relationships/image" Target="media/imgrId13528597.jpg"/><Relationship Id="rId3906620143b3cf4d7" Type="http://schemas.openxmlformats.org/officeDocument/2006/relationships/hyperlink" Target="https://iservice.lombardini.it/jsp/Template2/manuale.jsp?id=71&amp;parent=962" TargetMode="External"/><Relationship Id="rId6015620143b3cf59e" Type="http://schemas.openxmlformats.org/officeDocument/2006/relationships/hyperlink" Target="https://iservice.lombardini.it/jsp/Template2/manuale.jsp?id=70&amp;parent=962" TargetMode="External"/><Relationship Id="rId8708620143b3def78" Type="http://schemas.openxmlformats.org/officeDocument/2006/relationships/hyperlink" Target="https://iservice.lombardini.it/jsp/Template2/manuale.jsp?id=86&amp;parent=1034" TargetMode="External"/><Relationship Id="rId6061620143b3df71a" Type="http://schemas.openxmlformats.org/officeDocument/2006/relationships/hyperlink" Target="https://iservice.lombardini.it/jsp/Template2/manuale.jsp?id=89&amp;parent=962" TargetMode="External"/><Relationship Id="rId9941620143b413fea" Type="http://schemas.openxmlformats.org/officeDocument/2006/relationships/hyperlink" Target="https://iservice.lombardini.it/jsp/Template2/manuale.jsp?id=60&amp;parent=962" TargetMode="External"/><Relationship Id="rId2356620143b425c9d" Type="http://schemas.openxmlformats.org/officeDocument/2006/relationships/hyperlink" Target="https://iservice.lombardini.it/jsp/Template2/manuale.jsp?id=56&amp;parent=962" TargetMode="External"/><Relationship Id="rId4806620143b426800" Type="http://schemas.openxmlformats.org/officeDocument/2006/relationships/hyperlink" Target="https://iservice.lombardini.it/jsp/Template2/manuale.jsp?id=86&amp;parent=1034" TargetMode="External"/><Relationship Id="rId1622620143b43860b" Type="http://schemas.openxmlformats.org/officeDocument/2006/relationships/hyperlink" Target="https://iservice.lombardini.it/jsp/Template2/manuale.jsp?id=55&amp;parent=962" TargetMode="External"/><Relationship Id="rId4017620143b4387c8" Type="http://schemas.openxmlformats.org/officeDocument/2006/relationships/hyperlink" Target="https://iservice.lombardini.it/jsp/Template2/manuale.jsp?id=60&amp;parent=962" TargetMode="External"/><Relationship Id="rId3793620143b438d60" Type="http://schemas.openxmlformats.org/officeDocument/2006/relationships/hyperlink" Target="https://iservice.lombardini.it/jsp/Template2/manuale.jsp?id=53&amp;parent=962" TargetMode="External"/><Relationship Id="rId1528620143b438df0" Type="http://schemas.openxmlformats.org/officeDocument/2006/relationships/hyperlink" Target="https://iservice.lombardini.it/jsp/Template2/manuale.jsp?id=55&amp;parent=962" TargetMode="External"/><Relationship Id="rId3785620143b466cef" Type="http://schemas.openxmlformats.org/officeDocument/2006/relationships/hyperlink" Target="https://www.youtube.com/embed/cVpoy_m253A?rel=0" TargetMode="External"/><Relationship Id="rId9015620143b478b73" Type="http://schemas.openxmlformats.org/officeDocument/2006/relationships/hyperlink" Target="https://iservice.lombardini.it/jsp/Template2/manuale.jsp?id=60&amp;parent=962" TargetMode="External"/><Relationship Id="rId3211620143b4d6d97" Type="http://schemas.openxmlformats.org/officeDocument/2006/relationships/hyperlink" Target="https://www.youtube.com/embed/S79xPhTZMps?rel=0" TargetMode="External"/><Relationship Id="rId1362620143b4d780c" Type="http://schemas.openxmlformats.org/officeDocument/2006/relationships/hyperlink" Target="https://iservice.lombardini.it/jsp/Template4/manuale.jsp?id=2664&amp;parent=962" TargetMode="External"/><Relationship Id="rId9582620143b3ceaa1" Type="http://schemas.openxmlformats.org/officeDocument/2006/relationships/image" Target="media/imgrId9582620143b3ceaa1.jpg"/><Relationship Id="rId7797620143b3de377" Type="http://schemas.openxmlformats.org/officeDocument/2006/relationships/image" Target="media/imgrId7797620143b3de377.jpg"/><Relationship Id="rId8531620143b3f2905" Type="http://schemas.openxmlformats.org/officeDocument/2006/relationships/image" Target="media/imgrId8531620143b3f2905.jpg"/><Relationship Id="rId9384620143b413c5b" Type="http://schemas.openxmlformats.org/officeDocument/2006/relationships/image" Target="media/imgrId9384620143b413c5b.jpg"/><Relationship Id="rId5613620143b4253c6" Type="http://schemas.openxmlformats.org/officeDocument/2006/relationships/image" Target="media/imgrId5613620143b4253c6.jpg"/><Relationship Id="rId9960620143b437f70" Type="http://schemas.openxmlformats.org/officeDocument/2006/relationships/image" Target="media/imgrId9960620143b437f70.jpg"/><Relationship Id="rId1002620143b44e6d0" Type="http://schemas.openxmlformats.org/officeDocument/2006/relationships/image" Target="media/imgrId1002620143b44e6d0.jpg"/><Relationship Id="rId3079620143b466614" Type="http://schemas.openxmlformats.org/officeDocument/2006/relationships/image" Target="media/imgrId3079620143b466614.jpg"/><Relationship Id="rId5271620143b478685" Type="http://schemas.openxmlformats.org/officeDocument/2006/relationships/image" Target="media/imgrId5271620143b478685.jpg"/><Relationship Id="rId7007620143b489104" Type="http://schemas.openxmlformats.org/officeDocument/2006/relationships/image" Target="media/imgrId7007620143b489104.jpg"/><Relationship Id="rId3802620143b497fbe" Type="http://schemas.openxmlformats.org/officeDocument/2006/relationships/image" Target="media/imgrId3802620143b497fbe.jpg"/><Relationship Id="rId4700620143b4ad2ca" Type="http://schemas.openxmlformats.org/officeDocument/2006/relationships/image" Target="media/imgrId4700620143b4ad2ca.jpg"/><Relationship Id="rId1868620143b4c0b3a" Type="http://schemas.openxmlformats.org/officeDocument/2006/relationships/image" Target="media/imgrId1868620143b4c0b3a.jpg"/><Relationship Id="rId7418620143b4d6498" Type="http://schemas.openxmlformats.org/officeDocument/2006/relationships/image" Target="media/imgrId7418620143b4d6498.jpg"/><Relationship Id="rId7285620143b4ecd2d" Type="http://schemas.openxmlformats.org/officeDocument/2006/relationships/image" Target="media/imgrId7285620143b4ecd2d.png"/><Relationship Id="rId5149620143b50977f" Type="http://schemas.openxmlformats.org/officeDocument/2006/relationships/image" Target="media/imgrId5149620143b50977f.png"/><Relationship Id="rId7639620143b517a88" Type="http://schemas.openxmlformats.org/officeDocument/2006/relationships/image" Target="media/imgrId7639620143b517a88.png"/><Relationship Id="rId2524620143b526019" Type="http://schemas.openxmlformats.org/officeDocument/2006/relationships/image" Target="media/imgrId2524620143b52601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28597" Type="http://schemas.openxmlformats.org/officeDocument/2006/relationships/image" Target="media/imgrId135285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28597" Type="http://schemas.openxmlformats.org/officeDocument/2006/relationships/image" Target="media/imgrId135285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28597" Type="http://schemas.openxmlformats.org/officeDocument/2006/relationships/image" Target="media/imgrId135285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28597" Type="http://schemas.openxmlformats.org/officeDocument/2006/relationships/image" Target="media/imgrId135285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28597" Type="http://schemas.openxmlformats.org/officeDocument/2006/relationships/image" Target="media/imgrId135285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528597" Type="http://schemas.openxmlformats.org/officeDocument/2006/relationships/image" Target="media/imgrId135285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