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Workshop Manual (Rev. 08.4)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541708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64756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1661701" w:name="ctxt"/>
    <w:bookmarkEnd w:id="1166170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1541437" name="name979062026205b27e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26662026205b27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8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825862026205b2a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98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8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357162026205b2e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98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1925641" name="name650062026205c3a3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66762026205c3a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8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298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298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8036259" name="name431262026205d965e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592462026205d96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75879199" name="name106862026205f1477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320662026205f14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235162026205f1c4f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https://www.youtube.com/embed/AKB8FW8k5rY?rel=0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3912060" name="name9523620262061389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83862026206138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8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 </w:t>
            </w:r>
            <w:hyperlink r:id="rId297562026206143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98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Fit tube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onto radiator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secure it with clamp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816093" name="name93166202620626f03" descr="10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3.jpg"/>
                          <pic:cNvPicPr/>
                        </pic:nvPicPr>
                        <pic:blipFill>
                          <a:blip r:embed="rId59826202620626e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10.3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98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Refill the radiator with coolant (refer to </w:t>
            </w:r>
            <w:hyperlink r:id="rId140062026206271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for the liquid specifications).</w:t>
            </w:r>
          </w:p>
          <w:p>
            <w:pPr>
              <w:numPr>
                <w:ilvl w:val="0"/>
                <w:numId w:val="298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</w:t>
            </w:r>
          </w:p>
          <w:p>
            <w:pPr>
              <w:numPr>
                <w:ilvl w:val="0"/>
                <w:numId w:val="298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separate expansion tank, pour in fluid until reaching the max level mark.</w:t>
            </w:r>
          </w:p>
          <w:p>
            <w:pPr>
              <w:numPr>
                <w:ilvl w:val="0"/>
                <w:numId w:val="298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on the head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of: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for screw M6 (Rev. 00); 30 Nm for screw M12 (Rev. 01)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98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without the radiator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expansion tank cap.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5056077" name="name30836202620639510" descr="10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4.jpg"/>
                          <pic:cNvPicPr/>
                        </pic:nvPicPr>
                        <pic:blipFill>
                          <a:blip r:embed="rId227862026206395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10.4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98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Keep it running at idle speed until the cooling liquid level goes down and becomes steady (the waiting times varies according to the ambient temperature).</w:t>
            </w:r>
          </w:p>
          <w:p>
            <w:pPr>
              <w:numPr>
                <w:ilvl w:val="0"/>
                <w:numId w:val="298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Stop the engine and allow it to cool.</w:t>
            </w:r>
          </w:p>
          <w:p>
            <w:pPr>
              <w:numPr>
                <w:ilvl w:val="0"/>
                <w:numId w:val="298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there is an expansion tank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top liquid up to the mark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8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Without expansion tank top liquid up until the pipes inside the radiator are covered by 5 mm. Do not overfill the radiator, but leave room for the coolant to expand.</w:t>
            </w:r>
          </w:p>
          <w:p>
            <w:pPr>
              <w:numPr>
                <w:ilvl w:val="0"/>
                <w:numId w:val="298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Tighten the radiator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expansion tank cap.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4122506" name="name3816620262064a8c6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973620262064a8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8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starting make sure that the radiator cap and expansion tank cap, if present, are installed correctly to avoid spillage of liquid or vapour at high temperatures.</w:t>
            </w:r>
          </w:p>
          <w:p/>
          <w:p/>
          <w:p>
            <w:pPr>
              <w:numPr>
                <w:ilvl w:val="0"/>
                <w:numId w:val="29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operation stop the engine and allow it to cool.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Check and top up the coolant liquid.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1063760" name="name96536202620661be4" descr="10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5.jpg"/>
                          <pic:cNvPicPr/>
                        </pic:nvPicPr>
                        <pic:blipFill>
                          <a:blip r:embed="rId87796202620661b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10.5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490"/>
              </w:rPr>
              <w:drawing>
                <wp:inline distT="0" distB="0" distL="0" distR="0">
                  <wp:extent cx="2232000" cy="3117600"/>
                  <wp:effectExtent b="0" l="0" r="0" t="0"/>
                  <wp:docPr id="5760821" name="name9867620262067c351" descr="10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7.jpg"/>
                          <pic:cNvPicPr/>
                        </pic:nvPicPr>
                        <pic:blipFill>
                          <a:blip r:embed="rId6361620262067c3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31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10.6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Click on the right to play the procedure.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8474620262067cf1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https://www.youtube.com/embed/AHBKX3Q90p4?rel=0</w:t>
              </w:r>
            </w:hyperlink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872">
    <w:multiLevelType w:val="hybridMultilevel"/>
    <w:lvl w:ilvl="0" w:tplc="91732025">
      <w:start w:val="1"/>
      <w:numFmt w:val="decimal"/>
      <w:lvlText w:val="%1."/>
      <w:lvlJc w:val="left"/>
      <w:pPr>
        <w:ind w:left="720" w:hanging="360"/>
      </w:pPr>
    </w:lvl>
    <w:lvl w:ilvl="1" w:tplc="91732025" w:tentative="1">
      <w:start w:val="1"/>
      <w:numFmt w:val="lowerLetter"/>
      <w:lvlText w:val="%2."/>
      <w:lvlJc w:val="left"/>
      <w:pPr>
        <w:ind w:left="1440" w:hanging="360"/>
      </w:pPr>
    </w:lvl>
    <w:lvl w:ilvl="2" w:tplc="91732025" w:tentative="1">
      <w:start w:val="1"/>
      <w:numFmt w:val="lowerRoman"/>
      <w:lvlText w:val="%3."/>
      <w:lvlJc w:val="right"/>
      <w:pPr>
        <w:ind w:left="2160" w:hanging="180"/>
      </w:pPr>
    </w:lvl>
    <w:lvl w:ilvl="3" w:tplc="91732025" w:tentative="1">
      <w:start w:val="1"/>
      <w:numFmt w:val="decimal"/>
      <w:lvlText w:val="%4."/>
      <w:lvlJc w:val="left"/>
      <w:pPr>
        <w:ind w:left="2880" w:hanging="360"/>
      </w:pPr>
    </w:lvl>
    <w:lvl w:ilvl="4" w:tplc="91732025" w:tentative="1">
      <w:start w:val="1"/>
      <w:numFmt w:val="lowerLetter"/>
      <w:lvlText w:val="%5."/>
      <w:lvlJc w:val="left"/>
      <w:pPr>
        <w:ind w:left="3600" w:hanging="360"/>
      </w:pPr>
    </w:lvl>
    <w:lvl w:ilvl="5" w:tplc="91732025" w:tentative="1">
      <w:start w:val="1"/>
      <w:numFmt w:val="lowerRoman"/>
      <w:lvlText w:val="%6."/>
      <w:lvlJc w:val="right"/>
      <w:pPr>
        <w:ind w:left="4320" w:hanging="180"/>
      </w:pPr>
    </w:lvl>
    <w:lvl w:ilvl="6" w:tplc="91732025" w:tentative="1">
      <w:start w:val="1"/>
      <w:numFmt w:val="decimal"/>
      <w:lvlText w:val="%7."/>
      <w:lvlJc w:val="left"/>
      <w:pPr>
        <w:ind w:left="5040" w:hanging="360"/>
      </w:pPr>
    </w:lvl>
    <w:lvl w:ilvl="7" w:tplc="91732025" w:tentative="1">
      <w:start w:val="1"/>
      <w:numFmt w:val="lowerLetter"/>
      <w:lvlText w:val="%8."/>
      <w:lvlJc w:val="left"/>
      <w:pPr>
        <w:ind w:left="5760" w:hanging="360"/>
      </w:pPr>
    </w:lvl>
    <w:lvl w:ilvl="8" w:tplc="917320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71">
    <w:multiLevelType w:val="hybridMultilevel"/>
    <w:lvl w:ilvl="0" w:tplc="26390207">
      <w:start w:val="1"/>
      <w:numFmt w:val="decimal"/>
      <w:lvlText w:val="%1."/>
      <w:lvlJc w:val="left"/>
      <w:pPr>
        <w:ind w:left="720" w:hanging="360"/>
      </w:pPr>
    </w:lvl>
    <w:lvl w:ilvl="1" w:tplc="26390207" w:tentative="1">
      <w:start w:val="1"/>
      <w:numFmt w:val="lowerLetter"/>
      <w:lvlText w:val="%2."/>
      <w:lvlJc w:val="left"/>
      <w:pPr>
        <w:ind w:left="1440" w:hanging="360"/>
      </w:pPr>
    </w:lvl>
    <w:lvl w:ilvl="2" w:tplc="26390207" w:tentative="1">
      <w:start w:val="1"/>
      <w:numFmt w:val="lowerRoman"/>
      <w:lvlText w:val="%3."/>
      <w:lvlJc w:val="right"/>
      <w:pPr>
        <w:ind w:left="2160" w:hanging="180"/>
      </w:pPr>
    </w:lvl>
    <w:lvl w:ilvl="3" w:tplc="26390207" w:tentative="1">
      <w:start w:val="1"/>
      <w:numFmt w:val="decimal"/>
      <w:lvlText w:val="%4."/>
      <w:lvlJc w:val="left"/>
      <w:pPr>
        <w:ind w:left="2880" w:hanging="360"/>
      </w:pPr>
    </w:lvl>
    <w:lvl w:ilvl="4" w:tplc="26390207" w:tentative="1">
      <w:start w:val="1"/>
      <w:numFmt w:val="lowerLetter"/>
      <w:lvlText w:val="%5."/>
      <w:lvlJc w:val="left"/>
      <w:pPr>
        <w:ind w:left="3600" w:hanging="360"/>
      </w:pPr>
    </w:lvl>
    <w:lvl w:ilvl="5" w:tplc="26390207" w:tentative="1">
      <w:start w:val="1"/>
      <w:numFmt w:val="lowerRoman"/>
      <w:lvlText w:val="%6."/>
      <w:lvlJc w:val="right"/>
      <w:pPr>
        <w:ind w:left="4320" w:hanging="180"/>
      </w:pPr>
    </w:lvl>
    <w:lvl w:ilvl="6" w:tplc="26390207" w:tentative="1">
      <w:start w:val="1"/>
      <w:numFmt w:val="decimal"/>
      <w:lvlText w:val="%7."/>
      <w:lvlJc w:val="left"/>
      <w:pPr>
        <w:ind w:left="5040" w:hanging="360"/>
      </w:pPr>
    </w:lvl>
    <w:lvl w:ilvl="7" w:tplc="26390207" w:tentative="1">
      <w:start w:val="1"/>
      <w:numFmt w:val="lowerLetter"/>
      <w:lvlText w:val="%8."/>
      <w:lvlJc w:val="left"/>
      <w:pPr>
        <w:ind w:left="5760" w:hanging="360"/>
      </w:pPr>
    </w:lvl>
    <w:lvl w:ilvl="8" w:tplc="263902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70">
    <w:multiLevelType w:val="hybridMultilevel"/>
    <w:lvl w:ilvl="0" w:tplc="47699711">
      <w:start w:val="1"/>
      <w:numFmt w:val="decimal"/>
      <w:lvlText w:val="%1."/>
      <w:lvlJc w:val="left"/>
      <w:pPr>
        <w:ind w:left="720" w:hanging="360"/>
      </w:pPr>
    </w:lvl>
    <w:lvl w:ilvl="1" w:tplc="47699711" w:tentative="1">
      <w:start w:val="1"/>
      <w:numFmt w:val="lowerLetter"/>
      <w:lvlText w:val="%2."/>
      <w:lvlJc w:val="left"/>
      <w:pPr>
        <w:ind w:left="1440" w:hanging="360"/>
      </w:pPr>
    </w:lvl>
    <w:lvl w:ilvl="2" w:tplc="47699711" w:tentative="1">
      <w:start w:val="1"/>
      <w:numFmt w:val="lowerRoman"/>
      <w:lvlText w:val="%3."/>
      <w:lvlJc w:val="right"/>
      <w:pPr>
        <w:ind w:left="2160" w:hanging="180"/>
      </w:pPr>
    </w:lvl>
    <w:lvl w:ilvl="3" w:tplc="47699711" w:tentative="1">
      <w:start w:val="1"/>
      <w:numFmt w:val="decimal"/>
      <w:lvlText w:val="%4."/>
      <w:lvlJc w:val="left"/>
      <w:pPr>
        <w:ind w:left="2880" w:hanging="360"/>
      </w:pPr>
    </w:lvl>
    <w:lvl w:ilvl="4" w:tplc="47699711" w:tentative="1">
      <w:start w:val="1"/>
      <w:numFmt w:val="lowerLetter"/>
      <w:lvlText w:val="%5."/>
      <w:lvlJc w:val="left"/>
      <w:pPr>
        <w:ind w:left="3600" w:hanging="360"/>
      </w:pPr>
    </w:lvl>
    <w:lvl w:ilvl="5" w:tplc="47699711" w:tentative="1">
      <w:start w:val="1"/>
      <w:numFmt w:val="lowerRoman"/>
      <w:lvlText w:val="%6."/>
      <w:lvlJc w:val="right"/>
      <w:pPr>
        <w:ind w:left="4320" w:hanging="180"/>
      </w:pPr>
    </w:lvl>
    <w:lvl w:ilvl="6" w:tplc="47699711" w:tentative="1">
      <w:start w:val="1"/>
      <w:numFmt w:val="decimal"/>
      <w:lvlText w:val="%7."/>
      <w:lvlJc w:val="left"/>
      <w:pPr>
        <w:ind w:left="5040" w:hanging="360"/>
      </w:pPr>
    </w:lvl>
    <w:lvl w:ilvl="7" w:tplc="47699711" w:tentative="1">
      <w:start w:val="1"/>
      <w:numFmt w:val="lowerLetter"/>
      <w:lvlText w:val="%8."/>
      <w:lvlJc w:val="left"/>
      <w:pPr>
        <w:ind w:left="5760" w:hanging="360"/>
      </w:pPr>
    </w:lvl>
    <w:lvl w:ilvl="8" w:tplc="476997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69">
    <w:multiLevelType w:val="hybridMultilevel"/>
    <w:lvl w:ilvl="0" w:tplc="26933006">
      <w:start w:val="1"/>
      <w:numFmt w:val="decimal"/>
      <w:lvlText w:val="%1."/>
      <w:lvlJc w:val="left"/>
      <w:pPr>
        <w:ind w:left="720" w:hanging="360"/>
      </w:pPr>
    </w:lvl>
    <w:lvl w:ilvl="1" w:tplc="26933006" w:tentative="1">
      <w:start w:val="1"/>
      <w:numFmt w:val="lowerLetter"/>
      <w:lvlText w:val="%2."/>
      <w:lvlJc w:val="left"/>
      <w:pPr>
        <w:ind w:left="1440" w:hanging="360"/>
      </w:pPr>
    </w:lvl>
    <w:lvl w:ilvl="2" w:tplc="26933006" w:tentative="1">
      <w:start w:val="1"/>
      <w:numFmt w:val="lowerRoman"/>
      <w:lvlText w:val="%3."/>
      <w:lvlJc w:val="right"/>
      <w:pPr>
        <w:ind w:left="2160" w:hanging="180"/>
      </w:pPr>
    </w:lvl>
    <w:lvl w:ilvl="3" w:tplc="26933006" w:tentative="1">
      <w:start w:val="1"/>
      <w:numFmt w:val="decimal"/>
      <w:lvlText w:val="%4."/>
      <w:lvlJc w:val="left"/>
      <w:pPr>
        <w:ind w:left="2880" w:hanging="360"/>
      </w:pPr>
    </w:lvl>
    <w:lvl w:ilvl="4" w:tplc="26933006" w:tentative="1">
      <w:start w:val="1"/>
      <w:numFmt w:val="lowerLetter"/>
      <w:lvlText w:val="%5."/>
      <w:lvlJc w:val="left"/>
      <w:pPr>
        <w:ind w:left="3600" w:hanging="360"/>
      </w:pPr>
    </w:lvl>
    <w:lvl w:ilvl="5" w:tplc="26933006" w:tentative="1">
      <w:start w:val="1"/>
      <w:numFmt w:val="lowerRoman"/>
      <w:lvlText w:val="%6."/>
      <w:lvlJc w:val="right"/>
      <w:pPr>
        <w:ind w:left="4320" w:hanging="180"/>
      </w:pPr>
    </w:lvl>
    <w:lvl w:ilvl="6" w:tplc="26933006" w:tentative="1">
      <w:start w:val="1"/>
      <w:numFmt w:val="decimal"/>
      <w:lvlText w:val="%7."/>
      <w:lvlJc w:val="left"/>
      <w:pPr>
        <w:ind w:left="5040" w:hanging="360"/>
      </w:pPr>
    </w:lvl>
    <w:lvl w:ilvl="7" w:tplc="26933006" w:tentative="1">
      <w:start w:val="1"/>
      <w:numFmt w:val="lowerLetter"/>
      <w:lvlText w:val="%8."/>
      <w:lvlJc w:val="left"/>
      <w:pPr>
        <w:ind w:left="5760" w:hanging="360"/>
      </w:pPr>
    </w:lvl>
    <w:lvl w:ilvl="8" w:tplc="26933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68">
    <w:multiLevelType w:val="hybridMultilevel"/>
    <w:lvl w:ilvl="0" w:tplc="22965469">
      <w:start w:val="1"/>
      <w:numFmt w:val="decimal"/>
      <w:lvlText w:val="%1."/>
      <w:lvlJc w:val="left"/>
      <w:pPr>
        <w:ind w:left="720" w:hanging="360"/>
      </w:pPr>
    </w:lvl>
    <w:lvl w:ilvl="1" w:tplc="22965469" w:tentative="1">
      <w:start w:val="1"/>
      <w:numFmt w:val="lowerLetter"/>
      <w:lvlText w:val="%2."/>
      <w:lvlJc w:val="left"/>
      <w:pPr>
        <w:ind w:left="1440" w:hanging="360"/>
      </w:pPr>
    </w:lvl>
    <w:lvl w:ilvl="2" w:tplc="22965469" w:tentative="1">
      <w:start w:val="1"/>
      <w:numFmt w:val="lowerRoman"/>
      <w:lvlText w:val="%3."/>
      <w:lvlJc w:val="right"/>
      <w:pPr>
        <w:ind w:left="2160" w:hanging="180"/>
      </w:pPr>
    </w:lvl>
    <w:lvl w:ilvl="3" w:tplc="22965469" w:tentative="1">
      <w:start w:val="1"/>
      <w:numFmt w:val="decimal"/>
      <w:lvlText w:val="%4."/>
      <w:lvlJc w:val="left"/>
      <w:pPr>
        <w:ind w:left="2880" w:hanging="360"/>
      </w:pPr>
    </w:lvl>
    <w:lvl w:ilvl="4" w:tplc="22965469" w:tentative="1">
      <w:start w:val="1"/>
      <w:numFmt w:val="lowerLetter"/>
      <w:lvlText w:val="%5."/>
      <w:lvlJc w:val="left"/>
      <w:pPr>
        <w:ind w:left="3600" w:hanging="360"/>
      </w:pPr>
    </w:lvl>
    <w:lvl w:ilvl="5" w:tplc="22965469" w:tentative="1">
      <w:start w:val="1"/>
      <w:numFmt w:val="lowerRoman"/>
      <w:lvlText w:val="%6."/>
      <w:lvlJc w:val="right"/>
      <w:pPr>
        <w:ind w:left="4320" w:hanging="180"/>
      </w:pPr>
    </w:lvl>
    <w:lvl w:ilvl="6" w:tplc="22965469" w:tentative="1">
      <w:start w:val="1"/>
      <w:numFmt w:val="decimal"/>
      <w:lvlText w:val="%7."/>
      <w:lvlJc w:val="left"/>
      <w:pPr>
        <w:ind w:left="5040" w:hanging="360"/>
      </w:pPr>
    </w:lvl>
    <w:lvl w:ilvl="7" w:tplc="22965469" w:tentative="1">
      <w:start w:val="1"/>
      <w:numFmt w:val="lowerLetter"/>
      <w:lvlText w:val="%8."/>
      <w:lvlJc w:val="left"/>
      <w:pPr>
        <w:ind w:left="5760" w:hanging="360"/>
      </w:pPr>
    </w:lvl>
    <w:lvl w:ilvl="8" w:tplc="229654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67">
    <w:multiLevelType w:val="hybridMultilevel"/>
    <w:lvl w:ilvl="0" w:tplc="59387565">
      <w:start w:val="1"/>
      <w:numFmt w:val="decimal"/>
      <w:lvlText w:val="%1."/>
      <w:lvlJc w:val="left"/>
      <w:pPr>
        <w:ind w:left="720" w:hanging="360"/>
      </w:pPr>
    </w:lvl>
    <w:lvl w:ilvl="1" w:tplc="59387565" w:tentative="1">
      <w:start w:val="1"/>
      <w:numFmt w:val="lowerLetter"/>
      <w:lvlText w:val="%2."/>
      <w:lvlJc w:val="left"/>
      <w:pPr>
        <w:ind w:left="1440" w:hanging="360"/>
      </w:pPr>
    </w:lvl>
    <w:lvl w:ilvl="2" w:tplc="59387565" w:tentative="1">
      <w:start w:val="1"/>
      <w:numFmt w:val="lowerRoman"/>
      <w:lvlText w:val="%3."/>
      <w:lvlJc w:val="right"/>
      <w:pPr>
        <w:ind w:left="2160" w:hanging="180"/>
      </w:pPr>
    </w:lvl>
    <w:lvl w:ilvl="3" w:tplc="59387565" w:tentative="1">
      <w:start w:val="1"/>
      <w:numFmt w:val="decimal"/>
      <w:lvlText w:val="%4."/>
      <w:lvlJc w:val="left"/>
      <w:pPr>
        <w:ind w:left="2880" w:hanging="360"/>
      </w:pPr>
    </w:lvl>
    <w:lvl w:ilvl="4" w:tplc="59387565" w:tentative="1">
      <w:start w:val="1"/>
      <w:numFmt w:val="lowerLetter"/>
      <w:lvlText w:val="%5."/>
      <w:lvlJc w:val="left"/>
      <w:pPr>
        <w:ind w:left="3600" w:hanging="360"/>
      </w:pPr>
    </w:lvl>
    <w:lvl w:ilvl="5" w:tplc="59387565" w:tentative="1">
      <w:start w:val="1"/>
      <w:numFmt w:val="lowerRoman"/>
      <w:lvlText w:val="%6."/>
      <w:lvlJc w:val="right"/>
      <w:pPr>
        <w:ind w:left="4320" w:hanging="180"/>
      </w:pPr>
    </w:lvl>
    <w:lvl w:ilvl="6" w:tplc="59387565" w:tentative="1">
      <w:start w:val="1"/>
      <w:numFmt w:val="decimal"/>
      <w:lvlText w:val="%7."/>
      <w:lvlJc w:val="left"/>
      <w:pPr>
        <w:ind w:left="5040" w:hanging="360"/>
      </w:pPr>
    </w:lvl>
    <w:lvl w:ilvl="7" w:tplc="59387565" w:tentative="1">
      <w:start w:val="1"/>
      <w:numFmt w:val="lowerLetter"/>
      <w:lvlText w:val="%8."/>
      <w:lvlJc w:val="left"/>
      <w:pPr>
        <w:ind w:left="5760" w:hanging="360"/>
      </w:pPr>
    </w:lvl>
    <w:lvl w:ilvl="8" w:tplc="593875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66">
    <w:multiLevelType w:val="hybridMultilevel"/>
    <w:lvl w:ilvl="0" w:tplc="19746217">
      <w:start w:val="1"/>
      <w:numFmt w:val="decimal"/>
      <w:lvlText w:val="%1."/>
      <w:lvlJc w:val="left"/>
      <w:pPr>
        <w:ind w:left="720" w:hanging="360"/>
      </w:pPr>
    </w:lvl>
    <w:lvl w:ilvl="1" w:tplc="19746217" w:tentative="1">
      <w:start w:val="1"/>
      <w:numFmt w:val="lowerLetter"/>
      <w:lvlText w:val="%2."/>
      <w:lvlJc w:val="left"/>
      <w:pPr>
        <w:ind w:left="1440" w:hanging="360"/>
      </w:pPr>
    </w:lvl>
    <w:lvl w:ilvl="2" w:tplc="19746217" w:tentative="1">
      <w:start w:val="1"/>
      <w:numFmt w:val="lowerRoman"/>
      <w:lvlText w:val="%3."/>
      <w:lvlJc w:val="right"/>
      <w:pPr>
        <w:ind w:left="2160" w:hanging="180"/>
      </w:pPr>
    </w:lvl>
    <w:lvl w:ilvl="3" w:tplc="19746217" w:tentative="1">
      <w:start w:val="1"/>
      <w:numFmt w:val="decimal"/>
      <w:lvlText w:val="%4."/>
      <w:lvlJc w:val="left"/>
      <w:pPr>
        <w:ind w:left="2880" w:hanging="360"/>
      </w:pPr>
    </w:lvl>
    <w:lvl w:ilvl="4" w:tplc="19746217" w:tentative="1">
      <w:start w:val="1"/>
      <w:numFmt w:val="lowerLetter"/>
      <w:lvlText w:val="%5."/>
      <w:lvlJc w:val="left"/>
      <w:pPr>
        <w:ind w:left="3600" w:hanging="360"/>
      </w:pPr>
    </w:lvl>
    <w:lvl w:ilvl="5" w:tplc="19746217" w:tentative="1">
      <w:start w:val="1"/>
      <w:numFmt w:val="lowerRoman"/>
      <w:lvlText w:val="%6."/>
      <w:lvlJc w:val="right"/>
      <w:pPr>
        <w:ind w:left="4320" w:hanging="180"/>
      </w:pPr>
    </w:lvl>
    <w:lvl w:ilvl="6" w:tplc="19746217" w:tentative="1">
      <w:start w:val="1"/>
      <w:numFmt w:val="decimal"/>
      <w:lvlText w:val="%7."/>
      <w:lvlJc w:val="left"/>
      <w:pPr>
        <w:ind w:left="5040" w:hanging="360"/>
      </w:pPr>
    </w:lvl>
    <w:lvl w:ilvl="7" w:tplc="19746217" w:tentative="1">
      <w:start w:val="1"/>
      <w:numFmt w:val="lowerLetter"/>
      <w:lvlText w:val="%8."/>
      <w:lvlJc w:val="left"/>
      <w:pPr>
        <w:ind w:left="5760" w:hanging="360"/>
      </w:pPr>
    </w:lvl>
    <w:lvl w:ilvl="8" w:tplc="197462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65">
    <w:multiLevelType w:val="hybridMultilevel"/>
    <w:lvl w:ilvl="0" w:tplc="371125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865">
    <w:abstractNumId w:val="29865"/>
  </w:num>
  <w:num w:numId="29866">
    <w:abstractNumId w:val="29866"/>
  </w:num>
  <w:num w:numId="29867">
    <w:abstractNumId w:val="29867"/>
  </w:num>
  <w:num w:numId="29868">
    <w:abstractNumId w:val="29868"/>
  </w:num>
  <w:num w:numId="29869">
    <w:abstractNumId w:val="29869"/>
  </w:num>
  <w:num w:numId="29870">
    <w:abstractNumId w:val="29870"/>
  </w:num>
  <w:num w:numId="29871">
    <w:abstractNumId w:val="29871"/>
  </w:num>
  <w:num w:numId="29872">
    <w:abstractNumId w:val="298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9896345" Type="http://schemas.openxmlformats.org/officeDocument/2006/relationships/comments" Target="comments.xml"/><Relationship Id="rId221083370" Type="http://schemas.microsoft.com/office/2011/relationships/commentsExtended" Target="commentsExtended.xml"/><Relationship Id="rId36475618" Type="http://schemas.openxmlformats.org/officeDocument/2006/relationships/image" Target="media/imgrId36475618.jpg"/><Relationship Id="rId825862026205b2ae8" Type="http://schemas.openxmlformats.org/officeDocument/2006/relationships/hyperlink" Target="https://iservice.lombardini.it/jsp/Template2/manuale.jsp?id=814&amp;parent=1545" TargetMode="External"/><Relationship Id="rId357162026205b2e03" Type="http://schemas.openxmlformats.org/officeDocument/2006/relationships/hyperlink" Target="https://iservice.lombardini.it/jsp/Template2/manuale.jsp?id=722&amp;parent=1545" TargetMode="External"/><Relationship Id="rId235162026205f1c4f" Type="http://schemas.openxmlformats.org/officeDocument/2006/relationships/hyperlink" Target="https://www.youtube.com/embed/AKB8FW8k5rY?rel=0" TargetMode="External"/><Relationship Id="rId2975620262061434d" Type="http://schemas.openxmlformats.org/officeDocument/2006/relationships/hyperlink" Target="https://iservice.lombardini.it/jsp/Template2/manuale.jsp?id=814&amp;parent=1545" TargetMode="External"/><Relationship Id="rId14006202620627166" Type="http://schemas.openxmlformats.org/officeDocument/2006/relationships/hyperlink" Target="https://iservice.lombardini.it/jsp/Template2/manuale.jsp?id=195&amp;parent=1545" TargetMode="External"/><Relationship Id="rId8474620262067cf14" Type="http://schemas.openxmlformats.org/officeDocument/2006/relationships/hyperlink" Target="https://www.youtube.com/embed/AHBKX3Q90p4?rel=0" TargetMode="External"/><Relationship Id="rId726662026205b27eb" Type="http://schemas.openxmlformats.org/officeDocument/2006/relationships/image" Target="media/imgrId726662026205b27eb.jpg"/><Relationship Id="rId566762026205c3a2f" Type="http://schemas.openxmlformats.org/officeDocument/2006/relationships/image" Target="media/imgrId566762026205c3a2f.jpg"/><Relationship Id="rId592462026205d9635" Type="http://schemas.openxmlformats.org/officeDocument/2006/relationships/image" Target="media/imgrId592462026205d9635.jpg"/><Relationship Id="rId320662026205f146e" Type="http://schemas.openxmlformats.org/officeDocument/2006/relationships/image" Target="media/imgrId320662026205f146e.jpg"/><Relationship Id="rId2838620262061387c" Type="http://schemas.openxmlformats.org/officeDocument/2006/relationships/image" Target="media/imgrId2838620262061387c.jpg"/><Relationship Id="rId59826202620626efe" Type="http://schemas.openxmlformats.org/officeDocument/2006/relationships/image" Target="media/imgrId59826202620626efe.jpg"/><Relationship Id="rId22786202620639508" Type="http://schemas.openxmlformats.org/officeDocument/2006/relationships/image" Target="media/imgrId22786202620639508.jpg"/><Relationship Id="rId7973620262064a8c2" Type="http://schemas.openxmlformats.org/officeDocument/2006/relationships/image" Target="media/imgrId7973620262064a8c2.jpg"/><Relationship Id="rId87796202620661bde" Type="http://schemas.openxmlformats.org/officeDocument/2006/relationships/image" Target="media/imgrId87796202620661bde.jpg"/><Relationship Id="rId6361620262067c349" Type="http://schemas.openxmlformats.org/officeDocument/2006/relationships/image" Target="media/imgrId6361620262067c34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75618" Type="http://schemas.openxmlformats.org/officeDocument/2006/relationships/image" Target="media/imgrId3647561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75618" Type="http://schemas.openxmlformats.org/officeDocument/2006/relationships/image" Target="media/imgrId3647561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75618" Type="http://schemas.openxmlformats.org/officeDocument/2006/relationships/image" Target="media/imgrId3647561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75618" Type="http://schemas.openxmlformats.org/officeDocument/2006/relationships/image" Target="media/imgrId3647561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75618" Type="http://schemas.openxmlformats.org/officeDocument/2006/relationships/image" Target="media/imgrId3647561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75618" Type="http://schemas.openxmlformats.org/officeDocument/2006/relationships/image" Target="media/imgrId3647561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