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TM Workshop manual (Rev. 07.6)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232569906"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181130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2002201" w:name="ctxt"/>
    <w:bookmarkEnd w:id="52002201"/>
    <w:p>
      <w:pPr>
        <w:widowControl w:val="on"/>
        <w:pBdr/>
        <w:spacing w:before="75" w:after="75" w:line="240" w:lineRule="auto"/>
        <w:ind w:left="75" w:right="75"/>
        <w:jc w:val="left"/>
        <w:textDirection w:val="lrTb"/>
      </w:pPr>
    </w:p>
    <w:p>
      <w:pPr>
        <w:pStyle w:val="Titolo1"/>
        <w:outlineLvl w:val="0"/>
      </w:pPr>
      <w:r>
        <w:rPr/>
        <w:t xml:space="preserve">Glossary</w:t>
      </w:r>
    </w:p>
    <w:p>
      <w:pPr>
        <w:widowControl w:val="on"/>
        <w:pBdr/>
        <w:spacing w:before="0" w:after="0" w:line="240" w:lineRule="auto"/>
        <w:ind w:left="0" w:right="0"/>
        <w:jc w:val="left"/>
        <w:textDirection w:val="lrTb"/>
      </w:pPr>
    </w:p>
    <w:p>
      <w:pPr>
        <w:pStyle w:val="Titolo2"/>
        <w:outlineLvl w:val="1"/>
      </w:pPr>
      <w:r>
        <w:rPr/>
        <w:t xml:space="preserve">Glossary</w:t>
      </w:r>
    </w:p>
    <w:p>
      <w:pPr>
        <w:widowControl w:val="on"/>
        <w:pBdr/>
        <w:spacing w:before="0" w:after="0" w:line="262" w:lineRule="auto"/>
        <w:ind w:left="0" w:right="0"/>
        <w:jc w:val="left"/>
        <w:textDirection w:val="lrTb"/>
      </w:pPr>
      <w:r>
        <w:rPr>
          <w:b/>
          <w:bCs/>
          <w:i/>
          <w:iCs/>
          <w:color w:val="00274C"/>
          <w:sz w:val="20"/>
          <w:szCs w:val="20"/>
          <w:u w:val="none"/>
        </w:rPr>
        <w:t xml:space="preserve">A</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B</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897762026c9f6c4d2" w:history="1">
              <w:r>
                <w:rPr>
                  <w:rStyle w:val="DefaultParagraphFontPHPDOCX"/>
                  <w:b/>
                  <w:bCs/>
                  <w:color w:val="0000FF"/>
                  <w:position w:val="0"/>
                  <w:sz w:val="20"/>
                  <w:szCs w:val="20"/>
                  <w:u w:val="single" w:color=""/>
                </w:rPr>
                <w:t xml:space="preserve">Par. 1.3</w:t>
              </w:r>
            </w:hyperlink>
            <w:r>
              <w:rPr>
                <w:b/>
                <w:bCs/>
                <w:color w:val="00274C"/>
                <w:position w:val="0"/>
                <w:sz w:val="20"/>
                <w:szCs w:val="20"/>
                <w:u w:val="none"/>
              </w:rPr>
              <w:t xml:space="preserve"> - </w:t>
            </w:r>
            <w:hyperlink r:id="rId719862026c9f6c57c"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C</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E</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F</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G</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H</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I</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N</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O</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P</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R</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S</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T</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U</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W</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Length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Specific consumption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Power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Pressure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65025987" name="name697862026c9fa35f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93962026c9fa35ed" cstate="print"/>
                          <a:stretch>
                            <a:fillRect/>
                          </a:stretch>
                        </pic:blipFill>
                        <pic:spPr>
                          <a:xfrm>
                            <a:off x="0" y="0"/>
                            <a:ext cx="64800" cy="72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r>
              <w:rPr>
                <w:position w:val="1"/>
              </w:rPr>
              <w:drawing>
                <wp:inline distT="0" distB="0" distL="0" distR="0">
                  <wp:extent cx="64800" cy="72000"/>
                  <wp:effectExtent b="0" l="0" r="0" t="0"/>
                  <wp:docPr id="47668127" name="name612662026c9fb705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17562026c9fb705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Volume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947">
    <w:multiLevelType w:val="hybridMultilevel"/>
    <w:lvl w:ilvl="0" w:tplc="76082778">
      <w:start w:val="1"/>
      <w:numFmt w:val="decimal"/>
      <w:lvlText w:val="%1."/>
      <w:lvlJc w:val="left"/>
      <w:pPr>
        <w:ind w:left="720" w:hanging="360"/>
      </w:pPr>
    </w:lvl>
    <w:lvl w:ilvl="1" w:tplc="76082778" w:tentative="1">
      <w:start w:val="1"/>
      <w:numFmt w:val="lowerLetter"/>
      <w:lvlText w:val="%2."/>
      <w:lvlJc w:val="left"/>
      <w:pPr>
        <w:ind w:left="1440" w:hanging="360"/>
      </w:pPr>
    </w:lvl>
    <w:lvl w:ilvl="2" w:tplc="76082778" w:tentative="1">
      <w:start w:val="1"/>
      <w:numFmt w:val="lowerRoman"/>
      <w:lvlText w:val="%3."/>
      <w:lvlJc w:val="right"/>
      <w:pPr>
        <w:ind w:left="2160" w:hanging="180"/>
      </w:pPr>
    </w:lvl>
    <w:lvl w:ilvl="3" w:tplc="76082778" w:tentative="1">
      <w:start w:val="1"/>
      <w:numFmt w:val="decimal"/>
      <w:lvlText w:val="%4."/>
      <w:lvlJc w:val="left"/>
      <w:pPr>
        <w:ind w:left="2880" w:hanging="360"/>
      </w:pPr>
    </w:lvl>
    <w:lvl w:ilvl="4" w:tplc="76082778" w:tentative="1">
      <w:start w:val="1"/>
      <w:numFmt w:val="lowerLetter"/>
      <w:lvlText w:val="%5."/>
      <w:lvlJc w:val="left"/>
      <w:pPr>
        <w:ind w:left="3600" w:hanging="360"/>
      </w:pPr>
    </w:lvl>
    <w:lvl w:ilvl="5" w:tplc="76082778" w:tentative="1">
      <w:start w:val="1"/>
      <w:numFmt w:val="lowerRoman"/>
      <w:lvlText w:val="%6."/>
      <w:lvlJc w:val="right"/>
      <w:pPr>
        <w:ind w:left="4320" w:hanging="180"/>
      </w:pPr>
    </w:lvl>
    <w:lvl w:ilvl="6" w:tplc="76082778" w:tentative="1">
      <w:start w:val="1"/>
      <w:numFmt w:val="decimal"/>
      <w:lvlText w:val="%7."/>
      <w:lvlJc w:val="left"/>
      <w:pPr>
        <w:ind w:left="5040" w:hanging="360"/>
      </w:pPr>
    </w:lvl>
    <w:lvl w:ilvl="7" w:tplc="76082778" w:tentative="1">
      <w:start w:val="1"/>
      <w:numFmt w:val="lowerLetter"/>
      <w:lvlText w:val="%8."/>
      <w:lvlJc w:val="left"/>
      <w:pPr>
        <w:ind w:left="5760" w:hanging="360"/>
      </w:pPr>
    </w:lvl>
    <w:lvl w:ilvl="8" w:tplc="76082778" w:tentative="1">
      <w:start w:val="1"/>
      <w:numFmt w:val="lowerRoman"/>
      <w:lvlText w:val="%9."/>
      <w:lvlJc w:val="right"/>
      <w:pPr>
        <w:ind w:left="6480" w:hanging="180"/>
      </w:pPr>
    </w:lvl>
  </w:abstractNum>
  <w:abstractNum w:abstractNumId="19946">
    <w:multiLevelType w:val="hybridMultilevel"/>
    <w:lvl w:ilvl="0" w:tplc="553795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9946">
    <w:abstractNumId w:val="19946"/>
  </w:num>
  <w:num w:numId="19947">
    <w:abstractNumId w:val="199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85757512" Type="http://schemas.openxmlformats.org/officeDocument/2006/relationships/comments" Target="comments.xml"/><Relationship Id="rId208869400" Type="http://schemas.microsoft.com/office/2011/relationships/commentsExtended" Target="commentsExtended.xml"/><Relationship Id="rId41811300" Type="http://schemas.openxmlformats.org/officeDocument/2006/relationships/image" Target="media/imgrId41811300.jpg"/><Relationship Id="rId897762026c9f6c4d2" Type="http://schemas.openxmlformats.org/officeDocument/2006/relationships/hyperlink" Target="https://iservice.lombardini.it/jsp/Template2/manuale.jsp?id=259&amp;parent=1527" TargetMode="External"/><Relationship Id="rId719862026c9f6c57c" Type="http://schemas.openxmlformats.org/officeDocument/2006/relationships/hyperlink" Target="https://iservice.lombardini.it/jsp/Template2/manuale.jsp?id=645&amp;parent=1527" TargetMode="External"/><Relationship Id="rId693962026c9fa35ed" Type="http://schemas.openxmlformats.org/officeDocument/2006/relationships/image" Target="media/imgrId693962026c9fa35ed.png"/><Relationship Id="rId317562026c9fb705a" Type="http://schemas.openxmlformats.org/officeDocument/2006/relationships/image" Target="media/imgrId317562026c9fb705a.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1811300" Type="http://schemas.openxmlformats.org/officeDocument/2006/relationships/image" Target="media/imgrId4181130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1811300" Type="http://schemas.openxmlformats.org/officeDocument/2006/relationships/image" Target="media/imgrId4181130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1811300" Type="http://schemas.openxmlformats.org/officeDocument/2006/relationships/image" Target="media/imgrId4181130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1811300" Type="http://schemas.openxmlformats.org/officeDocument/2006/relationships/image" Target="media/imgrId4181130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1811300" Type="http://schemas.openxmlformats.org/officeDocument/2006/relationships/image" Target="media/imgrId4181130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1811300" Type="http://schemas.openxmlformats.org/officeDocument/2006/relationships/image" Target="media/imgrId4181130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