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0317914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5004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4905644" w:name="ctxt"/>
    <w:bookmarkEnd w:id="6490564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33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33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33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33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33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2085410" name="name20296202c0278c4a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4826202c0278c4a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544000" cy="10483200"/>
            <wp:effectExtent b="0" l="0" r="0" t="0"/>
            <wp:docPr id="91605412" name="name76386202c027bdbf3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66656202c027bdbe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21">
    <w:multiLevelType w:val="hybridMultilevel"/>
    <w:lvl w:ilvl="0" w:tplc="22681766">
      <w:start w:val="1"/>
      <w:numFmt w:val="decimal"/>
      <w:lvlText w:val="%1."/>
      <w:lvlJc w:val="left"/>
      <w:pPr>
        <w:ind w:left="720" w:hanging="360"/>
      </w:pPr>
    </w:lvl>
    <w:lvl w:ilvl="1" w:tplc="22681766" w:tentative="1">
      <w:start w:val="1"/>
      <w:numFmt w:val="lowerLetter"/>
      <w:lvlText w:val="%2."/>
      <w:lvlJc w:val="left"/>
      <w:pPr>
        <w:ind w:left="1440" w:hanging="360"/>
      </w:pPr>
    </w:lvl>
    <w:lvl w:ilvl="2" w:tplc="22681766" w:tentative="1">
      <w:start w:val="1"/>
      <w:numFmt w:val="lowerRoman"/>
      <w:lvlText w:val="%3."/>
      <w:lvlJc w:val="right"/>
      <w:pPr>
        <w:ind w:left="2160" w:hanging="180"/>
      </w:pPr>
    </w:lvl>
    <w:lvl w:ilvl="3" w:tplc="22681766" w:tentative="1">
      <w:start w:val="1"/>
      <w:numFmt w:val="decimal"/>
      <w:lvlText w:val="%4."/>
      <w:lvlJc w:val="left"/>
      <w:pPr>
        <w:ind w:left="2880" w:hanging="360"/>
      </w:pPr>
    </w:lvl>
    <w:lvl w:ilvl="4" w:tplc="22681766" w:tentative="1">
      <w:start w:val="1"/>
      <w:numFmt w:val="lowerLetter"/>
      <w:lvlText w:val="%5."/>
      <w:lvlJc w:val="left"/>
      <w:pPr>
        <w:ind w:left="3600" w:hanging="360"/>
      </w:pPr>
    </w:lvl>
    <w:lvl w:ilvl="5" w:tplc="22681766" w:tentative="1">
      <w:start w:val="1"/>
      <w:numFmt w:val="lowerRoman"/>
      <w:lvlText w:val="%6."/>
      <w:lvlJc w:val="right"/>
      <w:pPr>
        <w:ind w:left="4320" w:hanging="180"/>
      </w:pPr>
    </w:lvl>
    <w:lvl w:ilvl="6" w:tplc="22681766" w:tentative="1">
      <w:start w:val="1"/>
      <w:numFmt w:val="decimal"/>
      <w:lvlText w:val="%7."/>
      <w:lvlJc w:val="left"/>
      <w:pPr>
        <w:ind w:left="5040" w:hanging="360"/>
      </w:pPr>
    </w:lvl>
    <w:lvl w:ilvl="7" w:tplc="22681766" w:tentative="1">
      <w:start w:val="1"/>
      <w:numFmt w:val="lowerLetter"/>
      <w:lvlText w:val="%8."/>
      <w:lvlJc w:val="left"/>
      <w:pPr>
        <w:ind w:left="5760" w:hanging="360"/>
      </w:pPr>
    </w:lvl>
    <w:lvl w:ilvl="8" w:tplc="22681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0">
    <w:multiLevelType w:val="hybridMultilevel"/>
    <w:lvl w:ilvl="0" w:tplc="38040498">
      <w:start w:val="1"/>
      <w:numFmt w:val="decimal"/>
      <w:lvlText w:val="%1."/>
      <w:lvlJc w:val="left"/>
      <w:pPr>
        <w:ind w:left="720" w:hanging="360"/>
      </w:pPr>
    </w:lvl>
    <w:lvl w:ilvl="1" w:tplc="38040498" w:tentative="1">
      <w:start w:val="1"/>
      <w:numFmt w:val="lowerLetter"/>
      <w:lvlText w:val="%2."/>
      <w:lvlJc w:val="left"/>
      <w:pPr>
        <w:ind w:left="1440" w:hanging="360"/>
      </w:pPr>
    </w:lvl>
    <w:lvl w:ilvl="2" w:tplc="38040498" w:tentative="1">
      <w:start w:val="1"/>
      <w:numFmt w:val="lowerRoman"/>
      <w:lvlText w:val="%3."/>
      <w:lvlJc w:val="right"/>
      <w:pPr>
        <w:ind w:left="2160" w:hanging="180"/>
      </w:pPr>
    </w:lvl>
    <w:lvl w:ilvl="3" w:tplc="38040498" w:tentative="1">
      <w:start w:val="1"/>
      <w:numFmt w:val="decimal"/>
      <w:lvlText w:val="%4."/>
      <w:lvlJc w:val="left"/>
      <w:pPr>
        <w:ind w:left="2880" w:hanging="360"/>
      </w:pPr>
    </w:lvl>
    <w:lvl w:ilvl="4" w:tplc="38040498" w:tentative="1">
      <w:start w:val="1"/>
      <w:numFmt w:val="lowerLetter"/>
      <w:lvlText w:val="%5."/>
      <w:lvlJc w:val="left"/>
      <w:pPr>
        <w:ind w:left="3600" w:hanging="360"/>
      </w:pPr>
    </w:lvl>
    <w:lvl w:ilvl="5" w:tplc="38040498" w:tentative="1">
      <w:start w:val="1"/>
      <w:numFmt w:val="lowerRoman"/>
      <w:lvlText w:val="%6."/>
      <w:lvlJc w:val="right"/>
      <w:pPr>
        <w:ind w:left="4320" w:hanging="180"/>
      </w:pPr>
    </w:lvl>
    <w:lvl w:ilvl="6" w:tplc="38040498" w:tentative="1">
      <w:start w:val="1"/>
      <w:numFmt w:val="decimal"/>
      <w:lvlText w:val="%7."/>
      <w:lvlJc w:val="left"/>
      <w:pPr>
        <w:ind w:left="5040" w:hanging="360"/>
      </w:pPr>
    </w:lvl>
    <w:lvl w:ilvl="7" w:tplc="38040498" w:tentative="1">
      <w:start w:val="1"/>
      <w:numFmt w:val="lowerLetter"/>
      <w:lvlText w:val="%8."/>
      <w:lvlJc w:val="left"/>
      <w:pPr>
        <w:ind w:left="5760" w:hanging="360"/>
      </w:pPr>
    </w:lvl>
    <w:lvl w:ilvl="8" w:tplc="38040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9">
    <w:multiLevelType w:val="hybridMultilevel"/>
    <w:lvl w:ilvl="0" w:tplc="833254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319">
    <w:abstractNumId w:val="3319"/>
  </w:num>
  <w:num w:numId="3320">
    <w:abstractNumId w:val="3320"/>
  </w:num>
  <w:num w:numId="3321">
    <w:abstractNumId w:val="33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9905818" Type="http://schemas.openxmlformats.org/officeDocument/2006/relationships/comments" Target="comments.xml"/><Relationship Id="rId421555391" Type="http://schemas.microsoft.com/office/2011/relationships/commentsExtended" Target="commentsExtended.xml"/><Relationship Id="rId96500455" Type="http://schemas.openxmlformats.org/officeDocument/2006/relationships/image" Target="media/imgrId96500455.jpg"/><Relationship Id="rId54826202c0278c4a6" Type="http://schemas.openxmlformats.org/officeDocument/2006/relationships/image" Target="media/imgrId54826202c0278c4a6.jpg"/><Relationship Id="rId66656202c027bdbed" Type="http://schemas.openxmlformats.org/officeDocument/2006/relationships/image" Target="media/imgrId66656202c027bdbed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00455" Type="http://schemas.openxmlformats.org/officeDocument/2006/relationships/image" Target="media/imgrId9650045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00455" Type="http://schemas.openxmlformats.org/officeDocument/2006/relationships/image" Target="media/imgrId9650045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00455" Type="http://schemas.openxmlformats.org/officeDocument/2006/relationships/image" Target="media/imgrId9650045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00455" Type="http://schemas.openxmlformats.org/officeDocument/2006/relationships/image" Target="media/imgrId9650045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00455" Type="http://schemas.openxmlformats.org/officeDocument/2006/relationships/image" Target="media/imgrId9650045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500455" Type="http://schemas.openxmlformats.org/officeDocument/2006/relationships/image" Target="media/imgrId9650045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