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58117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7905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009135" w:name="ctxt"/>
    <w:bookmarkEnd w:id="8700913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386525" name="name60876203f9af8f8d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6066203f9af8f8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5544194" name="name56956203f9af9f6c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7296203f9af9f6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0809968" name="name35876203f9afb326d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66346203f9afb3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99163101" name="name50636203f9afc4902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0056203f9afc48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4051550" name="name89046203f9afd81a3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8256203f9afd81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4624844" name="name16506203f9afead4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5716203f9afead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967454" name="name12666203f9b00a089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3466203f9b00a0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2461839" name="name49216203f9b01a82e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0526203f9b01a8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0622367" name="name76066203f9b02cc4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53196203f9b02cc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6695990" name="name80746203f9b03ee32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38136203f9b03ee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8189360" name="name20326203f9b04ce85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85336203f9b04ce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3501085" name="name58316203f9b05d2d1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91336203f9b05d2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9742273" name="name68686203f9b06cd87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4406203f9b06c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8749546" name="name32666203f9b07c65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3096203f9b07c6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7565706" name="name93776203f9b08db95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2226203f9b08db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545416" name="name42036203f9b0a2216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6866203f9b0a2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6091762" name="name90606203f9b0b6b2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5746203f9b0b6b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5613586" name="name57676203f9b0c7b6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7866203f9b0c7b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18500330" name="name43896203f9b0db32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8196203f9b0db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57847544" name="name20756203f9b0f26b7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7336203f9b0f26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4898127" name="name89836203f9b11529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5196203f9b1152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3">
    <w:multiLevelType w:val="hybridMultilevel"/>
    <w:lvl w:ilvl="0" w:tplc="47818661">
      <w:start w:val="1"/>
      <w:numFmt w:val="decimal"/>
      <w:lvlText w:val="%1."/>
      <w:lvlJc w:val="left"/>
      <w:pPr>
        <w:ind w:left="720" w:hanging="360"/>
      </w:pPr>
    </w:lvl>
    <w:lvl w:ilvl="1" w:tplc="47818661" w:tentative="1">
      <w:start w:val="1"/>
      <w:numFmt w:val="lowerLetter"/>
      <w:lvlText w:val="%2."/>
      <w:lvlJc w:val="left"/>
      <w:pPr>
        <w:ind w:left="1440" w:hanging="360"/>
      </w:pPr>
    </w:lvl>
    <w:lvl w:ilvl="2" w:tplc="47818661" w:tentative="1">
      <w:start w:val="1"/>
      <w:numFmt w:val="lowerRoman"/>
      <w:lvlText w:val="%3."/>
      <w:lvlJc w:val="right"/>
      <w:pPr>
        <w:ind w:left="2160" w:hanging="180"/>
      </w:pPr>
    </w:lvl>
    <w:lvl w:ilvl="3" w:tplc="47818661" w:tentative="1">
      <w:start w:val="1"/>
      <w:numFmt w:val="decimal"/>
      <w:lvlText w:val="%4."/>
      <w:lvlJc w:val="left"/>
      <w:pPr>
        <w:ind w:left="2880" w:hanging="360"/>
      </w:pPr>
    </w:lvl>
    <w:lvl w:ilvl="4" w:tplc="47818661" w:tentative="1">
      <w:start w:val="1"/>
      <w:numFmt w:val="lowerLetter"/>
      <w:lvlText w:val="%5."/>
      <w:lvlJc w:val="left"/>
      <w:pPr>
        <w:ind w:left="3600" w:hanging="360"/>
      </w:pPr>
    </w:lvl>
    <w:lvl w:ilvl="5" w:tplc="47818661" w:tentative="1">
      <w:start w:val="1"/>
      <w:numFmt w:val="lowerRoman"/>
      <w:lvlText w:val="%6."/>
      <w:lvlJc w:val="right"/>
      <w:pPr>
        <w:ind w:left="4320" w:hanging="180"/>
      </w:pPr>
    </w:lvl>
    <w:lvl w:ilvl="6" w:tplc="47818661" w:tentative="1">
      <w:start w:val="1"/>
      <w:numFmt w:val="decimal"/>
      <w:lvlText w:val="%7."/>
      <w:lvlJc w:val="left"/>
      <w:pPr>
        <w:ind w:left="5040" w:hanging="360"/>
      </w:pPr>
    </w:lvl>
    <w:lvl w:ilvl="7" w:tplc="47818661" w:tentative="1">
      <w:start w:val="1"/>
      <w:numFmt w:val="lowerLetter"/>
      <w:lvlText w:val="%8."/>
      <w:lvlJc w:val="left"/>
      <w:pPr>
        <w:ind w:left="5760" w:hanging="360"/>
      </w:pPr>
    </w:lvl>
    <w:lvl w:ilvl="8" w:tplc="47818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">
    <w:multiLevelType w:val="hybridMultilevel"/>
    <w:lvl w:ilvl="0" w:tplc="9855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92">
    <w:abstractNumId w:val="1892"/>
  </w:num>
  <w:num w:numId="1893">
    <w:abstractNumId w:val="18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1524747" Type="http://schemas.openxmlformats.org/officeDocument/2006/relationships/comments" Target="comments.xml"/><Relationship Id="rId575799205" Type="http://schemas.microsoft.com/office/2011/relationships/commentsExtended" Target="commentsExtended.xml"/><Relationship Id="rId98790505" Type="http://schemas.openxmlformats.org/officeDocument/2006/relationships/image" Target="media/imgrId98790505.jpg"/><Relationship Id="rId46066203f9af8f8d6" Type="http://schemas.openxmlformats.org/officeDocument/2006/relationships/image" Target="media/imgrId46066203f9af8f8d6.jpg"/><Relationship Id="rId87296203f9af9f6c6" Type="http://schemas.openxmlformats.org/officeDocument/2006/relationships/image" Target="media/imgrId87296203f9af9f6c6.jpg"/><Relationship Id="rId66346203f9afb3268" Type="http://schemas.openxmlformats.org/officeDocument/2006/relationships/image" Target="media/imgrId66346203f9afb3268.jpg"/><Relationship Id="rId40056203f9afc48fe" Type="http://schemas.openxmlformats.org/officeDocument/2006/relationships/image" Target="media/imgrId40056203f9afc48fe.jpg"/><Relationship Id="rId68256203f9afd819b" Type="http://schemas.openxmlformats.org/officeDocument/2006/relationships/image" Target="media/imgrId68256203f9afd819b.jpg"/><Relationship Id="rId45716203f9afead2d" Type="http://schemas.openxmlformats.org/officeDocument/2006/relationships/image" Target="media/imgrId45716203f9afead2d.jpg"/><Relationship Id="rId63466203f9b00a084" Type="http://schemas.openxmlformats.org/officeDocument/2006/relationships/image" Target="media/imgrId63466203f9b00a084.jpg"/><Relationship Id="rId90526203f9b01a82a" Type="http://schemas.openxmlformats.org/officeDocument/2006/relationships/image" Target="media/imgrId90526203f9b01a82a.jpg"/><Relationship Id="rId53196203f9b02cc47" Type="http://schemas.openxmlformats.org/officeDocument/2006/relationships/image" Target="media/imgrId53196203f9b02cc47.jpg"/><Relationship Id="rId38136203f9b03ee2f" Type="http://schemas.openxmlformats.org/officeDocument/2006/relationships/image" Target="media/imgrId38136203f9b03ee2f.jpg"/><Relationship Id="rId85336203f9b04ce81" Type="http://schemas.openxmlformats.org/officeDocument/2006/relationships/image" Target="media/imgrId85336203f9b04ce81.jpg"/><Relationship Id="rId91336203f9b05d2cd" Type="http://schemas.openxmlformats.org/officeDocument/2006/relationships/image" Target="media/imgrId91336203f9b05d2cd.jpg"/><Relationship Id="rId44406203f9b06cd83" Type="http://schemas.openxmlformats.org/officeDocument/2006/relationships/image" Target="media/imgrId44406203f9b06cd83.jpg"/><Relationship Id="rId63096203f9b07c657" Type="http://schemas.openxmlformats.org/officeDocument/2006/relationships/image" Target="media/imgrId63096203f9b07c657.jpg"/><Relationship Id="rId92226203f9b08db8f" Type="http://schemas.openxmlformats.org/officeDocument/2006/relationships/image" Target="media/imgrId92226203f9b08db8f.jpg"/><Relationship Id="rId16866203f9b0a2212" Type="http://schemas.openxmlformats.org/officeDocument/2006/relationships/image" Target="media/imgrId16866203f9b0a2212.png"/><Relationship Id="rId35746203f9b0b6b20" Type="http://schemas.openxmlformats.org/officeDocument/2006/relationships/image" Target="media/imgrId35746203f9b0b6b20.jpg"/><Relationship Id="rId17866203f9b0c7b68" Type="http://schemas.openxmlformats.org/officeDocument/2006/relationships/image" Target="media/imgrId17866203f9b0c7b68.jpg"/><Relationship Id="rId38196203f9b0db320" Type="http://schemas.openxmlformats.org/officeDocument/2006/relationships/image" Target="media/imgrId38196203f9b0db320.png"/><Relationship Id="rId17336203f9b0f26b0" Type="http://schemas.openxmlformats.org/officeDocument/2006/relationships/image" Target="media/imgrId17336203f9b0f26b0.png"/><Relationship Id="rId65196203f9b11528f" Type="http://schemas.openxmlformats.org/officeDocument/2006/relationships/image" Target="media/imgrId65196203f9b11528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90505" Type="http://schemas.openxmlformats.org/officeDocument/2006/relationships/image" Target="media/imgrId987905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