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722732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6063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6300824" w:name="ctxt"/>
    <w:bookmarkEnd w:id="5630082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432162" name="name15456203fc34326a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1716203fc34326a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2496203fc3432a6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22666203fc3432c4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1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44806203fc34342b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88506203fc34343e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21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21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21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21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55226203fc343492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11746203fc34349a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214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252084" name="name34956203fc34428f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4096203fc34428e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14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31186203fc3442c6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15206203fc344314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83766203fc344332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67706203fc344346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93486203fc34434e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81">
    <w:multiLevelType w:val="hybridMultilevel"/>
    <w:lvl w:ilvl="0" w:tplc="15633267">
      <w:start w:val="1"/>
      <w:numFmt w:val="decimal"/>
      <w:lvlText w:val="%1."/>
      <w:lvlJc w:val="left"/>
      <w:pPr>
        <w:ind w:left="720" w:hanging="360"/>
      </w:pPr>
    </w:lvl>
    <w:lvl w:ilvl="1" w:tplc="15633267" w:tentative="1">
      <w:start w:val="1"/>
      <w:numFmt w:val="lowerLetter"/>
      <w:lvlText w:val="%2."/>
      <w:lvlJc w:val="left"/>
      <w:pPr>
        <w:ind w:left="1440" w:hanging="360"/>
      </w:pPr>
    </w:lvl>
    <w:lvl w:ilvl="2" w:tplc="15633267" w:tentative="1">
      <w:start w:val="1"/>
      <w:numFmt w:val="lowerRoman"/>
      <w:lvlText w:val="%3."/>
      <w:lvlJc w:val="right"/>
      <w:pPr>
        <w:ind w:left="2160" w:hanging="180"/>
      </w:pPr>
    </w:lvl>
    <w:lvl w:ilvl="3" w:tplc="15633267" w:tentative="1">
      <w:start w:val="1"/>
      <w:numFmt w:val="decimal"/>
      <w:lvlText w:val="%4."/>
      <w:lvlJc w:val="left"/>
      <w:pPr>
        <w:ind w:left="2880" w:hanging="360"/>
      </w:pPr>
    </w:lvl>
    <w:lvl w:ilvl="4" w:tplc="15633267" w:tentative="1">
      <w:start w:val="1"/>
      <w:numFmt w:val="lowerLetter"/>
      <w:lvlText w:val="%5."/>
      <w:lvlJc w:val="left"/>
      <w:pPr>
        <w:ind w:left="3600" w:hanging="360"/>
      </w:pPr>
    </w:lvl>
    <w:lvl w:ilvl="5" w:tplc="15633267" w:tentative="1">
      <w:start w:val="1"/>
      <w:numFmt w:val="lowerRoman"/>
      <w:lvlText w:val="%6."/>
      <w:lvlJc w:val="right"/>
      <w:pPr>
        <w:ind w:left="4320" w:hanging="180"/>
      </w:pPr>
    </w:lvl>
    <w:lvl w:ilvl="6" w:tplc="15633267" w:tentative="1">
      <w:start w:val="1"/>
      <w:numFmt w:val="decimal"/>
      <w:lvlText w:val="%7."/>
      <w:lvlJc w:val="left"/>
      <w:pPr>
        <w:ind w:left="5040" w:hanging="360"/>
      </w:pPr>
    </w:lvl>
    <w:lvl w:ilvl="7" w:tplc="15633267" w:tentative="1">
      <w:start w:val="1"/>
      <w:numFmt w:val="lowerLetter"/>
      <w:lvlText w:val="%8."/>
      <w:lvlJc w:val="left"/>
      <w:pPr>
        <w:ind w:left="5760" w:hanging="360"/>
      </w:pPr>
    </w:lvl>
    <w:lvl w:ilvl="8" w:tplc="15633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0">
    <w:multiLevelType w:val="hybridMultilevel"/>
    <w:lvl w:ilvl="0" w:tplc="88045762">
      <w:start w:val="1"/>
      <w:numFmt w:val="decimal"/>
      <w:lvlText w:val="%1."/>
      <w:lvlJc w:val="left"/>
      <w:pPr>
        <w:ind w:left="720" w:hanging="360"/>
      </w:pPr>
    </w:lvl>
    <w:lvl w:ilvl="1" w:tplc="88045762" w:tentative="1">
      <w:start w:val="1"/>
      <w:numFmt w:val="lowerLetter"/>
      <w:lvlText w:val="%2."/>
      <w:lvlJc w:val="left"/>
      <w:pPr>
        <w:ind w:left="1440" w:hanging="360"/>
      </w:pPr>
    </w:lvl>
    <w:lvl w:ilvl="2" w:tplc="88045762" w:tentative="1">
      <w:start w:val="1"/>
      <w:numFmt w:val="lowerRoman"/>
      <w:lvlText w:val="%3."/>
      <w:lvlJc w:val="right"/>
      <w:pPr>
        <w:ind w:left="2160" w:hanging="180"/>
      </w:pPr>
    </w:lvl>
    <w:lvl w:ilvl="3" w:tplc="88045762" w:tentative="1">
      <w:start w:val="1"/>
      <w:numFmt w:val="decimal"/>
      <w:lvlText w:val="%4."/>
      <w:lvlJc w:val="left"/>
      <w:pPr>
        <w:ind w:left="2880" w:hanging="360"/>
      </w:pPr>
    </w:lvl>
    <w:lvl w:ilvl="4" w:tplc="88045762" w:tentative="1">
      <w:start w:val="1"/>
      <w:numFmt w:val="lowerLetter"/>
      <w:lvlText w:val="%5."/>
      <w:lvlJc w:val="left"/>
      <w:pPr>
        <w:ind w:left="3600" w:hanging="360"/>
      </w:pPr>
    </w:lvl>
    <w:lvl w:ilvl="5" w:tplc="88045762" w:tentative="1">
      <w:start w:val="1"/>
      <w:numFmt w:val="lowerRoman"/>
      <w:lvlText w:val="%6."/>
      <w:lvlJc w:val="right"/>
      <w:pPr>
        <w:ind w:left="4320" w:hanging="180"/>
      </w:pPr>
    </w:lvl>
    <w:lvl w:ilvl="6" w:tplc="88045762" w:tentative="1">
      <w:start w:val="1"/>
      <w:numFmt w:val="decimal"/>
      <w:lvlText w:val="%7."/>
      <w:lvlJc w:val="left"/>
      <w:pPr>
        <w:ind w:left="5040" w:hanging="360"/>
      </w:pPr>
    </w:lvl>
    <w:lvl w:ilvl="7" w:tplc="88045762" w:tentative="1">
      <w:start w:val="1"/>
      <w:numFmt w:val="lowerLetter"/>
      <w:lvlText w:val="%8."/>
      <w:lvlJc w:val="left"/>
      <w:pPr>
        <w:ind w:left="5760" w:hanging="360"/>
      </w:pPr>
    </w:lvl>
    <w:lvl w:ilvl="8" w:tplc="88045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79">
    <w:multiLevelType w:val="hybridMultilevel"/>
    <w:lvl w:ilvl="0" w:tplc="18073396">
      <w:start w:val="1"/>
      <w:numFmt w:val="decimal"/>
      <w:lvlText w:val="%1."/>
      <w:lvlJc w:val="left"/>
      <w:pPr>
        <w:ind w:left="720" w:hanging="360"/>
      </w:pPr>
    </w:lvl>
    <w:lvl w:ilvl="1" w:tplc="18073396" w:tentative="1">
      <w:start w:val="1"/>
      <w:numFmt w:val="lowerLetter"/>
      <w:lvlText w:val="%2."/>
      <w:lvlJc w:val="left"/>
      <w:pPr>
        <w:ind w:left="1440" w:hanging="360"/>
      </w:pPr>
    </w:lvl>
    <w:lvl w:ilvl="2" w:tplc="18073396" w:tentative="1">
      <w:start w:val="1"/>
      <w:numFmt w:val="lowerRoman"/>
      <w:lvlText w:val="%3."/>
      <w:lvlJc w:val="right"/>
      <w:pPr>
        <w:ind w:left="2160" w:hanging="180"/>
      </w:pPr>
    </w:lvl>
    <w:lvl w:ilvl="3" w:tplc="18073396" w:tentative="1">
      <w:start w:val="1"/>
      <w:numFmt w:val="decimal"/>
      <w:lvlText w:val="%4."/>
      <w:lvlJc w:val="left"/>
      <w:pPr>
        <w:ind w:left="2880" w:hanging="360"/>
      </w:pPr>
    </w:lvl>
    <w:lvl w:ilvl="4" w:tplc="18073396" w:tentative="1">
      <w:start w:val="1"/>
      <w:numFmt w:val="lowerLetter"/>
      <w:lvlText w:val="%5."/>
      <w:lvlJc w:val="left"/>
      <w:pPr>
        <w:ind w:left="3600" w:hanging="360"/>
      </w:pPr>
    </w:lvl>
    <w:lvl w:ilvl="5" w:tplc="18073396" w:tentative="1">
      <w:start w:val="1"/>
      <w:numFmt w:val="lowerRoman"/>
      <w:lvlText w:val="%6."/>
      <w:lvlJc w:val="right"/>
      <w:pPr>
        <w:ind w:left="4320" w:hanging="180"/>
      </w:pPr>
    </w:lvl>
    <w:lvl w:ilvl="6" w:tplc="18073396" w:tentative="1">
      <w:start w:val="1"/>
      <w:numFmt w:val="decimal"/>
      <w:lvlText w:val="%7."/>
      <w:lvlJc w:val="left"/>
      <w:pPr>
        <w:ind w:left="5040" w:hanging="360"/>
      </w:pPr>
    </w:lvl>
    <w:lvl w:ilvl="7" w:tplc="18073396" w:tentative="1">
      <w:start w:val="1"/>
      <w:numFmt w:val="lowerLetter"/>
      <w:lvlText w:val="%8."/>
      <w:lvlJc w:val="left"/>
      <w:pPr>
        <w:ind w:left="5760" w:hanging="360"/>
      </w:pPr>
    </w:lvl>
    <w:lvl w:ilvl="8" w:tplc="18073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78">
    <w:multiLevelType w:val="hybridMultilevel"/>
    <w:lvl w:ilvl="0" w:tplc="87288378">
      <w:start w:val="1"/>
      <w:numFmt w:val="decimal"/>
      <w:lvlText w:val="%1."/>
      <w:lvlJc w:val="left"/>
      <w:pPr>
        <w:ind w:left="720" w:hanging="360"/>
      </w:pPr>
    </w:lvl>
    <w:lvl w:ilvl="1" w:tplc="87288378" w:tentative="1">
      <w:start w:val="1"/>
      <w:numFmt w:val="lowerLetter"/>
      <w:lvlText w:val="%2."/>
      <w:lvlJc w:val="left"/>
      <w:pPr>
        <w:ind w:left="1440" w:hanging="360"/>
      </w:pPr>
    </w:lvl>
    <w:lvl w:ilvl="2" w:tplc="87288378" w:tentative="1">
      <w:start w:val="1"/>
      <w:numFmt w:val="lowerRoman"/>
      <w:lvlText w:val="%3."/>
      <w:lvlJc w:val="right"/>
      <w:pPr>
        <w:ind w:left="2160" w:hanging="180"/>
      </w:pPr>
    </w:lvl>
    <w:lvl w:ilvl="3" w:tplc="87288378" w:tentative="1">
      <w:start w:val="1"/>
      <w:numFmt w:val="decimal"/>
      <w:lvlText w:val="%4."/>
      <w:lvlJc w:val="left"/>
      <w:pPr>
        <w:ind w:left="2880" w:hanging="360"/>
      </w:pPr>
    </w:lvl>
    <w:lvl w:ilvl="4" w:tplc="87288378" w:tentative="1">
      <w:start w:val="1"/>
      <w:numFmt w:val="lowerLetter"/>
      <w:lvlText w:val="%5."/>
      <w:lvlJc w:val="left"/>
      <w:pPr>
        <w:ind w:left="3600" w:hanging="360"/>
      </w:pPr>
    </w:lvl>
    <w:lvl w:ilvl="5" w:tplc="87288378" w:tentative="1">
      <w:start w:val="1"/>
      <w:numFmt w:val="lowerRoman"/>
      <w:lvlText w:val="%6."/>
      <w:lvlJc w:val="right"/>
      <w:pPr>
        <w:ind w:left="4320" w:hanging="180"/>
      </w:pPr>
    </w:lvl>
    <w:lvl w:ilvl="6" w:tplc="87288378" w:tentative="1">
      <w:start w:val="1"/>
      <w:numFmt w:val="decimal"/>
      <w:lvlText w:val="%7."/>
      <w:lvlJc w:val="left"/>
      <w:pPr>
        <w:ind w:left="5040" w:hanging="360"/>
      </w:pPr>
    </w:lvl>
    <w:lvl w:ilvl="7" w:tplc="87288378" w:tentative="1">
      <w:start w:val="1"/>
      <w:numFmt w:val="lowerLetter"/>
      <w:lvlText w:val="%8."/>
      <w:lvlJc w:val="left"/>
      <w:pPr>
        <w:ind w:left="5760" w:hanging="360"/>
      </w:pPr>
    </w:lvl>
    <w:lvl w:ilvl="8" w:tplc="87288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77">
    <w:multiLevelType w:val="hybridMultilevel"/>
    <w:lvl w:ilvl="0" w:tplc="45894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477">
    <w:abstractNumId w:val="21477"/>
  </w:num>
  <w:num w:numId="21478">
    <w:abstractNumId w:val="21478"/>
  </w:num>
  <w:num w:numId="21479">
    <w:abstractNumId w:val="21479"/>
  </w:num>
  <w:num w:numId="21480">
    <w:abstractNumId w:val="21480"/>
  </w:num>
  <w:num w:numId="21481">
    <w:abstractNumId w:val="214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733155" Type="http://schemas.openxmlformats.org/officeDocument/2006/relationships/comments" Target="comments.xml"/><Relationship Id="rId116527574" Type="http://schemas.microsoft.com/office/2011/relationships/commentsExtended" Target="commentsExtended.xml"/><Relationship Id="rId34606348" Type="http://schemas.openxmlformats.org/officeDocument/2006/relationships/image" Target="media/imgrId34606348.jpg"/><Relationship Id="rId12496203fc3432a6f" Type="http://schemas.openxmlformats.org/officeDocument/2006/relationships/hyperlink" Target="https://iservice.lombardini.it/jsp/Template2/manuale.jsp?id=117&amp;parent=1000" TargetMode="External"/><Relationship Id="rId22666203fc3432c49" Type="http://schemas.openxmlformats.org/officeDocument/2006/relationships/hyperlink" Target="https://iservice.lombardini.it/jsp/Template2/manuale.jsp?id=118&amp;parent=1000" TargetMode="External"/><Relationship Id="rId44806203fc34342bb" Type="http://schemas.openxmlformats.org/officeDocument/2006/relationships/hyperlink" Target="https://iservice.lombardini.it/jsp/Template2/manuale.jsp?id=136&amp;parent=1000" TargetMode="External"/><Relationship Id="rId88506203fc34343e4" Type="http://schemas.openxmlformats.org/officeDocument/2006/relationships/hyperlink" Target="https://iservice.lombardini.it/jsp/Template2/manuale.jsp?id=178&amp;parent=1000" TargetMode="External"/><Relationship Id="rId55226203fc3434924" Type="http://schemas.openxmlformats.org/officeDocument/2006/relationships/hyperlink" Target="https://iservice.lombardini.it/jsp/Template2/manuale.jsp?id=171&amp;parent=1000" TargetMode="External"/><Relationship Id="rId11746203fc34349a9" Type="http://schemas.openxmlformats.org/officeDocument/2006/relationships/hyperlink" Target="https://iservice.lombardini.it/jsp/Template2/manuale.jsp?id=178&amp;parent=1000" TargetMode="External"/><Relationship Id="rId31186203fc3442c60" Type="http://schemas.openxmlformats.org/officeDocument/2006/relationships/hyperlink" Target="https://iservice.lombardini.it/jsp/Template2/manuale.jsp?id=102&amp;parent=1000" TargetMode="External"/><Relationship Id="rId15206203fc3443145" Type="http://schemas.openxmlformats.org/officeDocument/2006/relationships/hyperlink" Target="https://iservice.lombardini.it/jsp/Template2/manuale.jsp?id=121&amp;parent=1000" TargetMode="External"/><Relationship Id="rId83766203fc3443329" Type="http://schemas.openxmlformats.org/officeDocument/2006/relationships/hyperlink" Target="https://iservice.lombardini.it/jsp/Template2/manuale.jsp?id=174&amp;parent=1000" TargetMode="External"/><Relationship Id="rId67706203fc3443466" Type="http://schemas.openxmlformats.org/officeDocument/2006/relationships/hyperlink" Target="https://iservice.lombardini.it/jsp/Template2/manuale.jsp?id=120&amp;parent=1000" TargetMode="External"/><Relationship Id="rId93486203fc34434eb" Type="http://schemas.openxmlformats.org/officeDocument/2006/relationships/hyperlink" Target="https://iservice.lombardini.it/jsp/Template2/manuale.jsp?id=175&amp;parent=1000" TargetMode="External"/><Relationship Id="rId21716203fc34326a2" Type="http://schemas.openxmlformats.org/officeDocument/2006/relationships/image" Target="media/imgrId21716203fc34326a2.jpg"/><Relationship Id="rId14096203fc34428ef" Type="http://schemas.openxmlformats.org/officeDocument/2006/relationships/image" Target="media/imgrId14096203fc34428e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06348" Type="http://schemas.openxmlformats.org/officeDocument/2006/relationships/image" Target="media/imgrId3460634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