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586541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4787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9275153" w:name="ctxt"/>
    <w:bookmarkEnd w:id="6927515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44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This chapter contains information about the problems that may appear during engine operation with its causes and trouble shooting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4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some cases, you shall turn off the engine immediately to avoid further damage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THE ENGINE MUST BE IMMEDIATELY TURNED OFF WHEN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RED light turn 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oil pressure indicator light turns on while running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rpms suddenly increase and decrease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 sudden and/or unusual noise is heard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Colour the exhaust fumes suddenly darkens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TROUBLES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POSSIBLE CAUSE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YELLOW light turn 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ECU has detect a malfunctions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does not start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 corroded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Battery voltage too low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Recharge the battery or replace it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Low fuel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104620570252d92f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Frozen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630620570252e020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Air suction in fuel system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9146620570252e62f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fuse;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starts but stops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Inefficient electrical connections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electrical contacts;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 and clean the tank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doesn't rev up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Safety protocol in starting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Wait some seconds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Throttle to MAX in starting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Release the throttle and wait some seconds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 instability at idle speed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Poor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158620570253080b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Blue smoke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6496205702530f30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Excessive fuel consumption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41762057025312ca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lost its initial performance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1840620570253196f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Cheap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Slow acceleration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731262057025327c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jerking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overheats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Insufficient coolant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up to the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57726205702532ee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radiator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radiator; if the problem persists, 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In the event that the solutions proposed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do not eliminate the trouble, contact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authorized workshop</w:t>
            </w:r>
          </w:p>
          <w:p/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52">
    <w:multiLevelType w:val="hybridMultilevel"/>
    <w:lvl w:ilvl="0" w:tplc="93696145">
      <w:start w:val="1"/>
      <w:numFmt w:val="decimal"/>
      <w:lvlText w:val="%1."/>
      <w:lvlJc w:val="left"/>
      <w:pPr>
        <w:ind w:left="720" w:hanging="360"/>
      </w:pPr>
    </w:lvl>
    <w:lvl w:ilvl="1" w:tplc="93696145" w:tentative="1">
      <w:start w:val="1"/>
      <w:numFmt w:val="lowerLetter"/>
      <w:lvlText w:val="%2."/>
      <w:lvlJc w:val="left"/>
      <w:pPr>
        <w:ind w:left="1440" w:hanging="360"/>
      </w:pPr>
    </w:lvl>
    <w:lvl w:ilvl="2" w:tplc="93696145" w:tentative="1">
      <w:start w:val="1"/>
      <w:numFmt w:val="lowerRoman"/>
      <w:lvlText w:val="%3."/>
      <w:lvlJc w:val="right"/>
      <w:pPr>
        <w:ind w:left="2160" w:hanging="180"/>
      </w:pPr>
    </w:lvl>
    <w:lvl w:ilvl="3" w:tplc="93696145" w:tentative="1">
      <w:start w:val="1"/>
      <w:numFmt w:val="decimal"/>
      <w:lvlText w:val="%4."/>
      <w:lvlJc w:val="left"/>
      <w:pPr>
        <w:ind w:left="2880" w:hanging="360"/>
      </w:pPr>
    </w:lvl>
    <w:lvl w:ilvl="4" w:tplc="93696145" w:tentative="1">
      <w:start w:val="1"/>
      <w:numFmt w:val="lowerLetter"/>
      <w:lvlText w:val="%5."/>
      <w:lvlJc w:val="left"/>
      <w:pPr>
        <w:ind w:left="3600" w:hanging="360"/>
      </w:pPr>
    </w:lvl>
    <w:lvl w:ilvl="5" w:tplc="93696145" w:tentative="1">
      <w:start w:val="1"/>
      <w:numFmt w:val="lowerRoman"/>
      <w:lvlText w:val="%6."/>
      <w:lvlJc w:val="right"/>
      <w:pPr>
        <w:ind w:left="4320" w:hanging="180"/>
      </w:pPr>
    </w:lvl>
    <w:lvl w:ilvl="6" w:tplc="93696145" w:tentative="1">
      <w:start w:val="1"/>
      <w:numFmt w:val="decimal"/>
      <w:lvlText w:val="%7."/>
      <w:lvlJc w:val="left"/>
      <w:pPr>
        <w:ind w:left="5040" w:hanging="360"/>
      </w:pPr>
    </w:lvl>
    <w:lvl w:ilvl="7" w:tplc="93696145" w:tentative="1">
      <w:start w:val="1"/>
      <w:numFmt w:val="lowerLetter"/>
      <w:lvlText w:val="%8."/>
      <w:lvlJc w:val="left"/>
      <w:pPr>
        <w:ind w:left="5760" w:hanging="360"/>
      </w:pPr>
    </w:lvl>
    <w:lvl w:ilvl="8" w:tplc="936961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51">
    <w:multiLevelType w:val="hybridMultilevel"/>
    <w:lvl w:ilvl="0" w:tplc="91090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451">
    <w:abstractNumId w:val="14451"/>
  </w:num>
  <w:num w:numId="14452">
    <w:abstractNumId w:val="144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3910281" Type="http://schemas.openxmlformats.org/officeDocument/2006/relationships/comments" Target="comments.xml"/><Relationship Id="rId650547434" Type="http://schemas.microsoft.com/office/2011/relationships/commentsExtended" Target="commentsExtended.xml"/><Relationship Id="rId76478741" Type="http://schemas.openxmlformats.org/officeDocument/2006/relationships/image" Target="media/imgrId76478741.jpg"/><Relationship Id="rId6104620570252d92f" Type="http://schemas.openxmlformats.org/officeDocument/2006/relationships/hyperlink" Target="https://iservice.lombardini.it/jsp/Template2/manuale.jsp?id=2531&amp;parent=1972" TargetMode="External"/><Relationship Id="rId6630620570252e020" Type="http://schemas.openxmlformats.org/officeDocument/2006/relationships/hyperlink" Target="https://iservice.lombardini.it/jsp/Template2/manuale.jsp?id=2546&amp;parent=1972" TargetMode="External"/><Relationship Id="rId9146620570252e62f" Type="http://schemas.openxmlformats.org/officeDocument/2006/relationships/hyperlink" Target="https://iservice.lombardini.it/jsp/Template2/manuale.jsp?id=389&amp;parent=1972" TargetMode="External"/><Relationship Id="rId4158620570253080b" Type="http://schemas.openxmlformats.org/officeDocument/2006/relationships/hyperlink" Target="https://iservice.lombardini.it/jsp/Template2/manuale.jsp?id=2523&amp;parent=1972" TargetMode="External"/><Relationship Id="rId66496205702530f30" Type="http://schemas.openxmlformats.org/officeDocument/2006/relationships/hyperlink" Target="https://iservice.lombardini.it/jsp/Template2/manuale.jsp?id=389&amp;parent=1972" TargetMode="External"/><Relationship Id="rId641762057025312ca" Type="http://schemas.openxmlformats.org/officeDocument/2006/relationships/hyperlink" Target="https://iservice.lombardini.it/jsp/Template2/manuale.jsp?id=389&amp;parent=1972" TargetMode="External"/><Relationship Id="rId1840620570253196f" Type="http://schemas.openxmlformats.org/officeDocument/2006/relationships/hyperlink" Target="https://iservice.lombardini.it/jsp/Template2/manuale.jsp?id=389&amp;parent=1972" TargetMode="External"/><Relationship Id="rId731262057025327c9" Type="http://schemas.openxmlformats.org/officeDocument/2006/relationships/hyperlink" Target="https://iservice.lombardini.it/jsp/Template2/manuale.jsp?id=2546&amp;parent=1972" TargetMode="External"/><Relationship Id="rId57726205702532ee7" Type="http://schemas.openxmlformats.org/officeDocument/2006/relationships/hyperlink" Target="https://iservice.lombardini.it/jsp/Template2/manuale.jsp?id=2533&amp;parent=197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78741" Type="http://schemas.openxmlformats.org/officeDocument/2006/relationships/image" Target="media/imgrId764787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78741" Type="http://schemas.openxmlformats.org/officeDocument/2006/relationships/image" Target="media/imgrId764787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78741" Type="http://schemas.openxmlformats.org/officeDocument/2006/relationships/image" Target="media/imgrId764787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78741" Type="http://schemas.openxmlformats.org/officeDocument/2006/relationships/image" Target="media/imgrId764787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78741" Type="http://schemas.openxmlformats.org/officeDocument/2006/relationships/image" Target="media/imgrId764787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78741" Type="http://schemas.openxmlformats.org/officeDocument/2006/relationships/image" Target="media/imgrId764787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