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TCR-SCR Workshop Manual (Rev. 10.4)</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739355700"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65511200"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91105476" w:name="ctxt"/>
    <w:bookmarkEnd w:id="91105476"/>
    <w:p>
      <w:pPr>
        <w:widowControl w:val="on"/>
        <w:pBdr/>
        <w:spacing w:before="75" w:after="75" w:line="240" w:lineRule="auto"/>
        <w:ind w:left="75" w:right="75"/>
        <w:jc w:val="left"/>
        <w:textDirection w:val="lrTb"/>
      </w:pPr>
    </w:p>
    <w:p>
      <w:pPr>
        <w:pStyle w:val="Titolo1"/>
        <w:outlineLvl w:val="0"/>
      </w:pPr>
      <w:r>
        <w:rPr/>
        <w:t xml:space="preserve">Glossary</w:t>
      </w:r>
    </w:p>
    <w:p>
      <w:pPr>
        <w:widowControl w:val="on"/>
        <w:pBdr/>
        <w:spacing w:before="0" w:after="0" w:line="240" w:lineRule="auto"/>
        <w:ind w:left="0" w:right="0"/>
        <w:jc w:val="left"/>
        <w:textDirection w:val="lrTb"/>
      </w:pPr>
    </w:p>
    <w:p>
      <w:pPr>
        <w:pStyle w:val="Titolo2"/>
        <w:outlineLvl w:val="1"/>
      </w:pPr>
      <w:r>
        <w:rPr/>
        <w:t xml:space="preserve">Glossary</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A</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Kohler authorised service centre.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B</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Balancer device:</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that reduces vibrations caused by movement of the alternating weights (Crankshaft - Connecting rods - Pistons).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Par. 1.4 - 1.5.</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C</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"Controller Area Network" - also known as CAN-bus, is a data communication standard for ECUs.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Catalyst:</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see " </w:t>
                  </w:r>
                  <w:r>
                    <w:rPr>
                      <w:b/>
                      <w:bCs/>
                      <w:color w:val="00274C"/>
                      <w:position w:val="0"/>
                      <w:sz w:val="20"/>
                      <w:szCs w:val="20"/>
                      <w:u w:val="none"/>
                    </w:rPr>
                    <w:t xml:space="preserve">DOC</w:t>
                  </w:r>
                  <w:r>
                    <w:rPr>
                      <w:color w:val="00274C"/>
                      <w:position w:val="0"/>
                      <w:sz w:val="20"/>
                      <w:szCs w:val="20"/>
                      <w:u w:val="none"/>
                    </w:rPr>
                    <w:t xml:space="preserve"> "</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injectors.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D</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DCU:</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"Dosing Control Unit" - It is a control unit that checks the SCR system adjusting the DEF dosage inside the SCR catalytic converter according to the parameters detected by the different sensors.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DEF:</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Exaust Fluid"</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DOC</w:t>
                  </w:r>
                  <w:r>
                    <w:rPr>
                      <w:b/>
                      <w:bCs/>
                      <w:color w:val="00274C"/>
                      <w:position w:val="-2"/>
                      <w:sz w:val="20"/>
                      <w:szCs w:val="20"/>
                      <w:u w:val="none"/>
                    </w:rPr>
                    <w:t xml:space="preserve"> </w:t>
                  </w:r>
                  <w:r>
                    <w:rPr>
                      <w:b/>
                      <w:bCs/>
                      <w:color w:val="00274C"/>
                      <w:position w:val="-2"/>
                      <w:sz w:val="20"/>
                      <w:szCs w:val="20"/>
                      <w:u w:val="none"/>
                    </w:rPr>
                    <w:t xml:space="preserve">:</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DPF</w:t>
                  </w:r>
                  <w:r>
                    <w:rPr>
                      <w:color w:val="00274C"/>
                      <w:position w:val="-2"/>
                      <w:sz w:val="20"/>
                      <w:szCs w:val="20"/>
                      <w:u w:val="none"/>
                    </w:rPr>
                    <w:t xml:space="preserve"> </w:t>
                  </w:r>
                  <w:r>
                    <w:rPr>
                      <w:b/>
                      <w:bCs/>
                      <w:color w:val="00274C"/>
                      <w:position w:val="-2"/>
                      <w:sz w:val="20"/>
                      <w:szCs w:val="20"/>
                      <w:u w:val="none"/>
                    </w:rPr>
                    <w:t xml:space="preserve">:</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E</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 thus improving combustion inside the cylinders and breaking down pollutants further.</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 valve:</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Electronically-controlled device that adjusts the entrance of exhaust gas recirculated inside the intake manifold.</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 a part of the pollutants present in the exhaust gas.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"Exhaust Gas Recirculation Temperature" - temperature sensor for EGR</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EGTS:</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"Exhaust Gas Temperature Sensor"</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Electronic :injector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The United States' authority that safeguards the environment" ; its duty is to govern and control polluting emissions.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F</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G</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H</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I</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Operation of a running engine with the vehicle stopped and on idle speed.</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Air-cooling element under pressure from the turbo situated between the turbine and intake manifold.</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K</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M</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MCU:</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Machine control unit </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P</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Pump Learning:</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Automatic procedure carried out by ECU (by means of a diagnostics instrument - ST_01) to discover the operating characteristics of the fuel feeding pump (should the injection pump or ECU be replaced).</w:t>
                  </w:r>
                </w:p>
              </w:tc>
            </w:tr>
          </w:tbl>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Q</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Quick Response (code) - QR Code, a two-dimensional matrix bar code composed of black modules placed inside a square-shaped structure.</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R</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S</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  </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SCR-T</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"SCR Temperature Sensor"</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SCU:</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Sensor Control Unit</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  </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Suction Control Valve - it is situated on the high-pressure injection pump and is directly controlled by the ECU adjusting the intake of fuel to send to the Common Rail.</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T</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Target wheel:</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wheel that is part of a device to control angular operation by means of teeth placed on the circumference, which enable to determine and transmit the speed and position of the crankshaft to a sensor.</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"Turbo Common Rail".                                                                                                                                                                                                   </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Tightening torque:</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Nm.</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  </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Turbocharger: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U</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W</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Waste-Gate valve:</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bl>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Length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Specific consumption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Power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Pressure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54868288" name="name246462068cacde6d1"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999262068cacde6ca" cstate="print"/>
                                <a:stretch>
                                  <a:fillRect/>
                                </a:stretch>
                              </pic:blipFill>
                              <pic:spPr>
                                <a:xfrm>
                                  <a:off x="0" y="0"/>
                                  <a:ext cx="64800" cy="720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37691861" name="name560062068caceeb41"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854662068caceeb3a"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Volume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861">
    <w:multiLevelType w:val="hybridMultilevel"/>
    <w:lvl w:ilvl="0" w:tplc="52250004">
      <w:start w:val="1"/>
      <w:numFmt w:val="decimal"/>
      <w:lvlText w:val="%1."/>
      <w:lvlJc w:val="left"/>
      <w:pPr>
        <w:ind w:left="720" w:hanging="360"/>
      </w:pPr>
    </w:lvl>
    <w:lvl w:ilvl="1" w:tplc="52250004" w:tentative="1">
      <w:start w:val="1"/>
      <w:numFmt w:val="lowerLetter"/>
      <w:lvlText w:val="%2."/>
      <w:lvlJc w:val="left"/>
      <w:pPr>
        <w:ind w:left="1440" w:hanging="360"/>
      </w:pPr>
    </w:lvl>
    <w:lvl w:ilvl="2" w:tplc="52250004" w:tentative="1">
      <w:start w:val="1"/>
      <w:numFmt w:val="lowerRoman"/>
      <w:lvlText w:val="%3."/>
      <w:lvlJc w:val="right"/>
      <w:pPr>
        <w:ind w:left="2160" w:hanging="180"/>
      </w:pPr>
    </w:lvl>
    <w:lvl w:ilvl="3" w:tplc="52250004" w:tentative="1">
      <w:start w:val="1"/>
      <w:numFmt w:val="decimal"/>
      <w:lvlText w:val="%4."/>
      <w:lvlJc w:val="left"/>
      <w:pPr>
        <w:ind w:left="2880" w:hanging="360"/>
      </w:pPr>
    </w:lvl>
    <w:lvl w:ilvl="4" w:tplc="52250004" w:tentative="1">
      <w:start w:val="1"/>
      <w:numFmt w:val="lowerLetter"/>
      <w:lvlText w:val="%5."/>
      <w:lvlJc w:val="left"/>
      <w:pPr>
        <w:ind w:left="3600" w:hanging="360"/>
      </w:pPr>
    </w:lvl>
    <w:lvl w:ilvl="5" w:tplc="52250004" w:tentative="1">
      <w:start w:val="1"/>
      <w:numFmt w:val="lowerRoman"/>
      <w:lvlText w:val="%6."/>
      <w:lvlJc w:val="right"/>
      <w:pPr>
        <w:ind w:left="4320" w:hanging="180"/>
      </w:pPr>
    </w:lvl>
    <w:lvl w:ilvl="6" w:tplc="52250004" w:tentative="1">
      <w:start w:val="1"/>
      <w:numFmt w:val="decimal"/>
      <w:lvlText w:val="%7."/>
      <w:lvlJc w:val="left"/>
      <w:pPr>
        <w:ind w:left="5040" w:hanging="360"/>
      </w:pPr>
    </w:lvl>
    <w:lvl w:ilvl="7" w:tplc="52250004" w:tentative="1">
      <w:start w:val="1"/>
      <w:numFmt w:val="lowerLetter"/>
      <w:lvlText w:val="%8."/>
      <w:lvlJc w:val="left"/>
      <w:pPr>
        <w:ind w:left="5760" w:hanging="360"/>
      </w:pPr>
    </w:lvl>
    <w:lvl w:ilvl="8" w:tplc="52250004" w:tentative="1">
      <w:start w:val="1"/>
      <w:numFmt w:val="lowerRoman"/>
      <w:lvlText w:val="%9."/>
      <w:lvlJc w:val="right"/>
      <w:pPr>
        <w:ind w:left="6480" w:hanging="180"/>
      </w:pPr>
    </w:lvl>
  </w:abstractNum>
  <w:abstractNum w:abstractNumId="18860">
    <w:multiLevelType w:val="hybridMultilevel"/>
    <w:lvl w:ilvl="0" w:tplc="148084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8860">
    <w:abstractNumId w:val="18860"/>
  </w:num>
  <w:num w:numId="18861">
    <w:abstractNumId w:val="188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185033529" Type="http://schemas.openxmlformats.org/officeDocument/2006/relationships/comments" Target="comments.xml"/><Relationship Id="rId533822064" Type="http://schemas.microsoft.com/office/2011/relationships/commentsExtended" Target="commentsExtended.xml"/><Relationship Id="rId65511200" Type="http://schemas.openxmlformats.org/officeDocument/2006/relationships/image" Target="media/imgrId65511200.jpg"/><Relationship Id="rId999262068cacde6ca" Type="http://schemas.openxmlformats.org/officeDocument/2006/relationships/image" Target="media/imgrId999262068cacde6ca.png"/><Relationship Id="rId854662068caceeb3a" Type="http://schemas.openxmlformats.org/officeDocument/2006/relationships/image" Target="media/imgrId854662068caceeb3a.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65511200" Type="http://schemas.openxmlformats.org/officeDocument/2006/relationships/image" Target="media/imgrId65511200.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65511200" Type="http://schemas.openxmlformats.org/officeDocument/2006/relationships/image" Target="media/imgrId65511200.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65511200" Type="http://schemas.openxmlformats.org/officeDocument/2006/relationships/image" Target="media/imgrId65511200.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65511200" Type="http://schemas.openxmlformats.org/officeDocument/2006/relationships/image" Target="media/imgrId65511200.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65511200" Type="http://schemas.openxmlformats.org/officeDocument/2006/relationships/image" Target="media/imgrId65511200.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65511200" Type="http://schemas.openxmlformats.org/officeDocument/2006/relationships/image" Target="media/imgrId6551120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