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37404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7283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2448666" w:name="ctxt"/>
    <w:bookmarkEnd w:id="4244866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6676606" name="name4143620ab4bf189b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028620ab4bf189b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260620ab4bf1924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hyperlink r:id="rId5499620ab4bf195a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br/>
          <w:t xml:space="preserve">(Par. 4.3)</w:t>
        </w:r>
        <w:r>
          <w:rPr>
            <w:color w:val="0000FF"/>
            <w:sz w:val="20"/>
            <w:szCs w:val="20"/>
            <w:u w:val="single" w:color=""/>
          </w:rPr>
          <w:t xml:space="preserve"> .</w:t>
        </w:r>
      </w:hyperlink>
    </w:p>
    <w:p>
      <w:pPr>
        <w:numPr>
          <w:ilvl w:val="0"/>
          <w:numId w:val="5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5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5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5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</w:t>
      </w:r>
      <w:hyperlink r:id="rId2642620ab4bf19d7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59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8937620ab4bf1b01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punti 1 e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Se la protezione del motore sarà eseguita secondo i suggerimenti indicati non sarà riscontrato nessun danno di corrosione.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5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Togliere la copertura protettiva.</w:t>
            </w:r>
          </w:p>
          <w:p>
            <w:pPr>
              <w:numPr>
                <w:ilvl w:val="0"/>
                <w:numId w:val="5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trattamento protettivo dalle parti esterne utilizzando un panno imbevuto di prodotto sgrassante.</w:t>
            </w:r>
          </w:p>
          <w:p>
            <w:pPr>
              <w:numPr>
                <w:ilvl w:val="0"/>
                <w:numId w:val="5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Iniettare olio lubrificante (non oltre 2 cm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nei condotti di aspirazione.</w:t>
            </w:r>
          </w:p>
          <w:p>
            <w:pPr>
              <w:numPr>
                <w:ilvl w:val="0"/>
                <w:numId w:val="5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Regolare la tensione della cinghia alternatore ( </w:t>
            </w:r>
            <w:hyperlink r:id="rId7131620ab4bf1ba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o sostituirla se mostra segni di deterioramento.</w:t>
            </w:r>
          </w:p>
          <w:p>
            <w:pPr>
              <w:numPr>
                <w:ilvl w:val="0"/>
                <w:numId w:val="5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il serbatoio con nuovo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6080953" name="name3529620ab4bf29f7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021620ab4bf29f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</w:p>
          <w:p>
            <w:pPr>
              <w:numPr>
                <w:ilvl w:val="0"/>
                <w:numId w:val="59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Lubrificanti e filtri, col tempo perdono le loro proprietà e caratteristiche, per cui è necessario provvedere alla loro sostituzione secondo i criteri descritti in  </w:t>
            </w:r>
            <w:hyperlink r:id="rId8882620ab4bf2a6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2.9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i livelli di olio e liquido refrigerante siano prossimi 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Accendere il motore e mantenerlo al regime minimo, senza carico, per circa due minuti.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Portare il motore a 3/4 del regime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per 5÷10 minuti.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Spegnere il motore e con olio ancora caldo, eseguire le operazioni al  </w:t>
            </w:r>
            <w:hyperlink r:id="rId4442620ab4bf2ac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i filtri (aria, olio, carburante) con ricambi originali.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5849620ab4bf2ae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10.1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3765620ab4bf2af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5.1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e  </w:t>
            </w:r>
            <w:hyperlink r:id="rId2556620ab4bf2b0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10.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Inutilizzo della macchina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di seguito se la macchina non dovrà essere utilizzata per un periodo di tempo.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Operazioni per versioni TCR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Il luogo dovrà essere asciutto e fresco per tutto il periodo di inutilizzo macchina.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disconnettere la batteria (prima di disconnettere la batteria attendere almeno 5min. dopo lo spegnimento del motore).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esposto alla luce diretta del sole.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vicino a fonti di calore.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Eseguire le operazioni al punto 1.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Effettuare le operazioni descritte al Par. 12.4 e 12.5. 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Avviare il motore almeno ogni 4 mesi con le operazioni descritte al punto 1a: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Portare il motore alla temperatura di lavoro posizionando l'acceleratore a 3/4 del MAX.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Lasciare il motore acceso al regime minimo di rotazione per qualche minuto e spegnere il motore. 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Oltre i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Eseguire le operazioni al punto 1 e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9+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Verificare la qualità del liquido refrigerante tramite apposite strisce di controllo.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59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985">
    <w:multiLevelType w:val="hybridMultilevel"/>
    <w:lvl w:ilvl="0" w:tplc="67420367">
      <w:start w:val="1"/>
      <w:numFmt w:val="decimal"/>
      <w:lvlText w:val="%1."/>
      <w:lvlJc w:val="left"/>
      <w:pPr>
        <w:ind w:left="720" w:hanging="360"/>
      </w:pPr>
    </w:lvl>
    <w:lvl w:ilvl="1" w:tplc="67420367" w:tentative="1">
      <w:start w:val="1"/>
      <w:numFmt w:val="lowerLetter"/>
      <w:lvlText w:val="%2."/>
      <w:lvlJc w:val="left"/>
      <w:pPr>
        <w:ind w:left="1440" w:hanging="360"/>
      </w:pPr>
    </w:lvl>
    <w:lvl w:ilvl="2" w:tplc="67420367" w:tentative="1">
      <w:start w:val="1"/>
      <w:numFmt w:val="lowerRoman"/>
      <w:lvlText w:val="%3."/>
      <w:lvlJc w:val="right"/>
      <w:pPr>
        <w:ind w:left="2160" w:hanging="180"/>
      </w:pPr>
    </w:lvl>
    <w:lvl w:ilvl="3" w:tplc="67420367" w:tentative="1">
      <w:start w:val="1"/>
      <w:numFmt w:val="decimal"/>
      <w:lvlText w:val="%4."/>
      <w:lvlJc w:val="left"/>
      <w:pPr>
        <w:ind w:left="2880" w:hanging="360"/>
      </w:pPr>
    </w:lvl>
    <w:lvl w:ilvl="4" w:tplc="67420367" w:tentative="1">
      <w:start w:val="1"/>
      <w:numFmt w:val="lowerLetter"/>
      <w:lvlText w:val="%5."/>
      <w:lvlJc w:val="left"/>
      <w:pPr>
        <w:ind w:left="3600" w:hanging="360"/>
      </w:pPr>
    </w:lvl>
    <w:lvl w:ilvl="5" w:tplc="67420367" w:tentative="1">
      <w:start w:val="1"/>
      <w:numFmt w:val="lowerRoman"/>
      <w:lvlText w:val="%6."/>
      <w:lvlJc w:val="right"/>
      <w:pPr>
        <w:ind w:left="4320" w:hanging="180"/>
      </w:pPr>
    </w:lvl>
    <w:lvl w:ilvl="6" w:tplc="67420367" w:tentative="1">
      <w:start w:val="1"/>
      <w:numFmt w:val="decimal"/>
      <w:lvlText w:val="%7."/>
      <w:lvlJc w:val="left"/>
      <w:pPr>
        <w:ind w:left="5040" w:hanging="360"/>
      </w:pPr>
    </w:lvl>
    <w:lvl w:ilvl="7" w:tplc="67420367" w:tentative="1">
      <w:start w:val="1"/>
      <w:numFmt w:val="lowerLetter"/>
      <w:lvlText w:val="%8."/>
      <w:lvlJc w:val="left"/>
      <w:pPr>
        <w:ind w:left="5760" w:hanging="360"/>
      </w:pPr>
    </w:lvl>
    <w:lvl w:ilvl="8" w:tplc="674203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4">
    <w:multiLevelType w:val="hybridMultilevel"/>
    <w:lvl w:ilvl="0" w:tplc="46668163">
      <w:start w:val="1"/>
      <w:numFmt w:val="decimal"/>
      <w:lvlText w:val="%1."/>
      <w:lvlJc w:val="left"/>
      <w:pPr>
        <w:ind w:left="720" w:hanging="360"/>
      </w:pPr>
    </w:lvl>
    <w:lvl w:ilvl="1" w:tplc="46668163" w:tentative="1">
      <w:start w:val="1"/>
      <w:numFmt w:val="lowerLetter"/>
      <w:lvlText w:val="%2."/>
      <w:lvlJc w:val="left"/>
      <w:pPr>
        <w:ind w:left="1440" w:hanging="360"/>
      </w:pPr>
    </w:lvl>
    <w:lvl w:ilvl="2" w:tplc="46668163" w:tentative="1">
      <w:start w:val="1"/>
      <w:numFmt w:val="lowerRoman"/>
      <w:lvlText w:val="%3."/>
      <w:lvlJc w:val="right"/>
      <w:pPr>
        <w:ind w:left="2160" w:hanging="180"/>
      </w:pPr>
    </w:lvl>
    <w:lvl w:ilvl="3" w:tplc="46668163" w:tentative="1">
      <w:start w:val="1"/>
      <w:numFmt w:val="decimal"/>
      <w:lvlText w:val="%4."/>
      <w:lvlJc w:val="left"/>
      <w:pPr>
        <w:ind w:left="2880" w:hanging="360"/>
      </w:pPr>
    </w:lvl>
    <w:lvl w:ilvl="4" w:tplc="46668163" w:tentative="1">
      <w:start w:val="1"/>
      <w:numFmt w:val="lowerLetter"/>
      <w:lvlText w:val="%5."/>
      <w:lvlJc w:val="left"/>
      <w:pPr>
        <w:ind w:left="3600" w:hanging="360"/>
      </w:pPr>
    </w:lvl>
    <w:lvl w:ilvl="5" w:tplc="46668163" w:tentative="1">
      <w:start w:val="1"/>
      <w:numFmt w:val="lowerRoman"/>
      <w:lvlText w:val="%6."/>
      <w:lvlJc w:val="right"/>
      <w:pPr>
        <w:ind w:left="4320" w:hanging="180"/>
      </w:pPr>
    </w:lvl>
    <w:lvl w:ilvl="6" w:tplc="46668163" w:tentative="1">
      <w:start w:val="1"/>
      <w:numFmt w:val="decimal"/>
      <w:lvlText w:val="%7."/>
      <w:lvlJc w:val="left"/>
      <w:pPr>
        <w:ind w:left="5040" w:hanging="360"/>
      </w:pPr>
    </w:lvl>
    <w:lvl w:ilvl="7" w:tplc="46668163" w:tentative="1">
      <w:start w:val="1"/>
      <w:numFmt w:val="lowerLetter"/>
      <w:lvlText w:val="%8."/>
      <w:lvlJc w:val="left"/>
      <w:pPr>
        <w:ind w:left="5760" w:hanging="360"/>
      </w:pPr>
    </w:lvl>
    <w:lvl w:ilvl="8" w:tplc="46668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3">
    <w:multiLevelType w:val="hybridMultilevel"/>
    <w:lvl w:ilvl="0" w:tplc="12554751">
      <w:start w:val="1"/>
      <w:numFmt w:val="decimal"/>
      <w:lvlText w:val="%1."/>
      <w:lvlJc w:val="left"/>
      <w:pPr>
        <w:ind w:left="720" w:hanging="360"/>
      </w:pPr>
    </w:lvl>
    <w:lvl w:ilvl="1" w:tplc="12554751" w:tentative="1">
      <w:start w:val="1"/>
      <w:numFmt w:val="lowerLetter"/>
      <w:lvlText w:val="%2."/>
      <w:lvlJc w:val="left"/>
      <w:pPr>
        <w:ind w:left="1440" w:hanging="360"/>
      </w:pPr>
    </w:lvl>
    <w:lvl w:ilvl="2" w:tplc="12554751" w:tentative="1">
      <w:start w:val="1"/>
      <w:numFmt w:val="lowerRoman"/>
      <w:lvlText w:val="%3."/>
      <w:lvlJc w:val="right"/>
      <w:pPr>
        <w:ind w:left="2160" w:hanging="180"/>
      </w:pPr>
    </w:lvl>
    <w:lvl w:ilvl="3" w:tplc="12554751" w:tentative="1">
      <w:start w:val="1"/>
      <w:numFmt w:val="decimal"/>
      <w:lvlText w:val="%4."/>
      <w:lvlJc w:val="left"/>
      <w:pPr>
        <w:ind w:left="2880" w:hanging="360"/>
      </w:pPr>
    </w:lvl>
    <w:lvl w:ilvl="4" w:tplc="12554751" w:tentative="1">
      <w:start w:val="1"/>
      <w:numFmt w:val="lowerLetter"/>
      <w:lvlText w:val="%5."/>
      <w:lvlJc w:val="left"/>
      <w:pPr>
        <w:ind w:left="3600" w:hanging="360"/>
      </w:pPr>
    </w:lvl>
    <w:lvl w:ilvl="5" w:tplc="12554751" w:tentative="1">
      <w:start w:val="1"/>
      <w:numFmt w:val="lowerRoman"/>
      <w:lvlText w:val="%6."/>
      <w:lvlJc w:val="right"/>
      <w:pPr>
        <w:ind w:left="4320" w:hanging="180"/>
      </w:pPr>
    </w:lvl>
    <w:lvl w:ilvl="6" w:tplc="12554751" w:tentative="1">
      <w:start w:val="1"/>
      <w:numFmt w:val="decimal"/>
      <w:lvlText w:val="%7."/>
      <w:lvlJc w:val="left"/>
      <w:pPr>
        <w:ind w:left="5040" w:hanging="360"/>
      </w:pPr>
    </w:lvl>
    <w:lvl w:ilvl="7" w:tplc="12554751" w:tentative="1">
      <w:start w:val="1"/>
      <w:numFmt w:val="lowerLetter"/>
      <w:lvlText w:val="%8."/>
      <w:lvlJc w:val="left"/>
      <w:pPr>
        <w:ind w:left="5760" w:hanging="360"/>
      </w:pPr>
    </w:lvl>
    <w:lvl w:ilvl="8" w:tplc="125547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2">
    <w:multiLevelType w:val="hybridMultilevel"/>
    <w:lvl w:ilvl="0" w:tplc="91407072">
      <w:start w:val="1"/>
      <w:numFmt w:val="decimal"/>
      <w:lvlText w:val="%1."/>
      <w:lvlJc w:val="left"/>
      <w:pPr>
        <w:ind w:left="720" w:hanging="360"/>
      </w:pPr>
    </w:lvl>
    <w:lvl w:ilvl="1" w:tplc="91407072" w:tentative="1">
      <w:start w:val="1"/>
      <w:numFmt w:val="lowerLetter"/>
      <w:lvlText w:val="%2."/>
      <w:lvlJc w:val="left"/>
      <w:pPr>
        <w:ind w:left="1440" w:hanging="360"/>
      </w:pPr>
    </w:lvl>
    <w:lvl w:ilvl="2" w:tplc="91407072" w:tentative="1">
      <w:start w:val="1"/>
      <w:numFmt w:val="lowerRoman"/>
      <w:lvlText w:val="%3."/>
      <w:lvlJc w:val="right"/>
      <w:pPr>
        <w:ind w:left="2160" w:hanging="180"/>
      </w:pPr>
    </w:lvl>
    <w:lvl w:ilvl="3" w:tplc="91407072" w:tentative="1">
      <w:start w:val="1"/>
      <w:numFmt w:val="decimal"/>
      <w:lvlText w:val="%4."/>
      <w:lvlJc w:val="left"/>
      <w:pPr>
        <w:ind w:left="2880" w:hanging="360"/>
      </w:pPr>
    </w:lvl>
    <w:lvl w:ilvl="4" w:tplc="91407072" w:tentative="1">
      <w:start w:val="1"/>
      <w:numFmt w:val="lowerLetter"/>
      <w:lvlText w:val="%5."/>
      <w:lvlJc w:val="left"/>
      <w:pPr>
        <w:ind w:left="3600" w:hanging="360"/>
      </w:pPr>
    </w:lvl>
    <w:lvl w:ilvl="5" w:tplc="91407072" w:tentative="1">
      <w:start w:val="1"/>
      <w:numFmt w:val="lowerRoman"/>
      <w:lvlText w:val="%6."/>
      <w:lvlJc w:val="right"/>
      <w:pPr>
        <w:ind w:left="4320" w:hanging="180"/>
      </w:pPr>
    </w:lvl>
    <w:lvl w:ilvl="6" w:tplc="91407072" w:tentative="1">
      <w:start w:val="1"/>
      <w:numFmt w:val="decimal"/>
      <w:lvlText w:val="%7."/>
      <w:lvlJc w:val="left"/>
      <w:pPr>
        <w:ind w:left="5040" w:hanging="360"/>
      </w:pPr>
    </w:lvl>
    <w:lvl w:ilvl="7" w:tplc="91407072" w:tentative="1">
      <w:start w:val="1"/>
      <w:numFmt w:val="lowerLetter"/>
      <w:lvlText w:val="%8."/>
      <w:lvlJc w:val="left"/>
      <w:pPr>
        <w:ind w:left="5760" w:hanging="360"/>
      </w:pPr>
    </w:lvl>
    <w:lvl w:ilvl="8" w:tplc="91407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1">
    <w:multiLevelType w:val="hybridMultilevel"/>
    <w:lvl w:ilvl="0" w:tplc="3523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981">
    <w:abstractNumId w:val="5981"/>
  </w:num>
  <w:num w:numId="5982">
    <w:abstractNumId w:val="5982"/>
  </w:num>
  <w:num w:numId="5983">
    <w:abstractNumId w:val="5983"/>
  </w:num>
  <w:num w:numId="5984">
    <w:abstractNumId w:val="5984"/>
  </w:num>
  <w:num w:numId="5985">
    <w:abstractNumId w:val="59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3995284" Type="http://schemas.openxmlformats.org/officeDocument/2006/relationships/comments" Target="comments.xml"/><Relationship Id="rId192891406" Type="http://schemas.microsoft.com/office/2011/relationships/commentsExtended" Target="commentsExtended.xml"/><Relationship Id="rId82728341" Type="http://schemas.openxmlformats.org/officeDocument/2006/relationships/image" Target="media/imgrId82728341.jpg"/><Relationship Id="rId9260620ab4bf19242" Type="http://schemas.openxmlformats.org/officeDocument/2006/relationships/hyperlink" Target="https://iservice.lombardini.it/jsp/Template2/manuale.jsp?id=117&amp;parent=1273" TargetMode="External"/><Relationship Id="rId5499620ab4bf195a9" Type="http://schemas.openxmlformats.org/officeDocument/2006/relationships/hyperlink" Target="https://iservice.lombardini.it/jsp/Template2/manuale.jsp?id=551&amp;parent=1273" TargetMode="External"/><Relationship Id="rId2642620ab4bf19d7a" Type="http://schemas.openxmlformats.org/officeDocument/2006/relationships/hyperlink" Target="https://iservice.lombardini.it/jsp/Template2/manuale.jsp?id=117&amp;parent=1273" TargetMode="External"/><Relationship Id="rId8937620ab4bf1b01a" Type="http://schemas.openxmlformats.org/officeDocument/2006/relationships/hyperlink" Target="https://iservice.lombardini.it/jsp/Template2/manuale.jsp?id=584&amp;parent=1273" TargetMode="External"/><Relationship Id="rId7131620ab4bf1baf0" Type="http://schemas.openxmlformats.org/officeDocument/2006/relationships/hyperlink" Target="https://iservice.lombardini.it/jsp/Template2/manuale.jsp?id=584&amp;parent=1273" TargetMode="External"/><Relationship Id="rId8882620ab4bf2a641" Type="http://schemas.openxmlformats.org/officeDocument/2006/relationships/hyperlink" Target="https://iservice.lombardini.it/jsp/Template2/manuale.jsp?id=635&amp;parent=1273" TargetMode="External"/><Relationship Id="rId4442620ab4bf2acc9" Type="http://schemas.openxmlformats.org/officeDocument/2006/relationships/hyperlink" Target="https://iservice.lombardini.it/jsp/Template2/manuale.jsp?id=554&amp;parent=1273" TargetMode="External"/><Relationship Id="rId5849620ab4bf2aea1" Type="http://schemas.openxmlformats.org/officeDocument/2006/relationships/hyperlink" Target="https://iservice.lombardini.it/jsp/Template2/manuale.jsp?id=555&amp;parent=1273" TargetMode="External"/><Relationship Id="rId3765620ab4bf2affd" Type="http://schemas.openxmlformats.org/officeDocument/2006/relationships/hyperlink" Target="https://iservice.lombardini.it/jsp/Template2/manuale.jsp?id=553&amp;parent=1273" TargetMode="External"/><Relationship Id="rId2556620ab4bf2b09c" Type="http://schemas.openxmlformats.org/officeDocument/2006/relationships/hyperlink" Target="https://iservice.lombardini.it/jsp/Template2/manuale.jsp?id=556&amp;parent=1273" TargetMode="External"/><Relationship Id="rId7028620ab4bf189b9" Type="http://schemas.openxmlformats.org/officeDocument/2006/relationships/image" Target="media/imgrId7028620ab4bf189b9.jpg"/><Relationship Id="rId2021620ab4bf29f6d" Type="http://schemas.openxmlformats.org/officeDocument/2006/relationships/image" Target="media/imgrId2021620ab4bf29f6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728341" Type="http://schemas.openxmlformats.org/officeDocument/2006/relationships/image" Target="media/imgrId827283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728341" Type="http://schemas.openxmlformats.org/officeDocument/2006/relationships/image" Target="media/imgrId827283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728341" Type="http://schemas.openxmlformats.org/officeDocument/2006/relationships/image" Target="media/imgrId827283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728341" Type="http://schemas.openxmlformats.org/officeDocument/2006/relationships/image" Target="media/imgrId827283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728341" Type="http://schemas.openxmlformats.org/officeDocument/2006/relationships/image" Target="media/imgrId827283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728341" Type="http://schemas.openxmlformats.org/officeDocument/2006/relationships/image" Target="media/imgrId827283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