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3404 TCR (Rev. 10.4)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6082245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57486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0470794" w:name="ctxt"/>
    <w:bookmarkEnd w:id="6047079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4349721" name="name2141620ab4d408de2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666620ab4d408dd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8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</w:t>
      </w:r>
      <w:r>
        <w:rPr>
          <w:color w:val="00274C"/>
          <w:sz w:val="20"/>
          <w:szCs w:val="20"/>
          <w:u w:val="none"/>
        </w:rPr>
        <w:br/>
        <w:t xml:space="preserve">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1305620ab4d40959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</w:t>
      </w:r>
      <w:hyperlink r:id="rId9589620ab4d40974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br/>
          <w:t xml:space="preserve">(Par. 4.3)</w:t>
        </w:r>
        <w:r>
          <w:rPr>
            <w:color w:val="0000FF"/>
            <w:sz w:val="20"/>
            <w:szCs w:val="20"/>
            <w:u w:val="single" w:color=""/>
          </w:rPr>
          <w:t xml:space="preserve"> .</w:t>
        </w:r>
      </w:hyperlink>
    </w:p>
    <w:p>
      <w:pPr>
        <w:numPr>
          <w:ilvl w:val="0"/>
          <w:numId w:val="18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numPr>
          <w:ilvl w:val="0"/>
          <w:numId w:val="18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 Proteggere il motore con un'adeguata copertura da polvere, umidità ed agenti atmosferici.</w:t>
      </w:r>
    </w:p>
    <w:p>
      <w:pPr>
        <w:numPr>
          <w:ilvl w:val="0"/>
          <w:numId w:val="18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quadri elettrici.</w:t>
      </w:r>
    </w:p>
    <w:p>
      <w:pPr>
        <w:numPr>
          <w:ilvl w:val="0"/>
          <w:numId w:val="18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non sia a contatto diretto con il pavimento.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</w:t>
      </w:r>
      <w:hyperlink r:id="rId4083620ab4d409e6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 Si consigliano i seguenti additivi: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Lubrificanti),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®</w:t>
      </w:r>
      <w:r>
        <w:rPr>
          <w:color w:val="00274C"/>
          <w:sz w:val="20"/>
          <w:szCs w:val="20"/>
          <w:u w:val="none"/>
        </w:rPr>
        <w:t xml:space="preserve"> Diesel Fuel Injector Treatment.</w:t>
      </w:r>
    </w:p>
    <w:p>
      <w:pPr>
        <w:numPr>
          <w:ilvl w:val="0"/>
          <w:numId w:val="18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18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18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18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18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18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18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18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18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18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3707620ab4d40b73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6.5.1 punti 1 e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Se la protezione del motore sarà eseguita secondo i suggerimenti indicati non sarà riscontrato nessun danno di corrosione.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Avvio motore dopo lo stoccaggio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8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Togliere la copertura protettiva.</w:t>
            </w:r>
          </w:p>
          <w:p>
            <w:pPr>
              <w:numPr>
                <w:ilvl w:val="0"/>
                <w:numId w:val="18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trattamento protettivo dalle parti esterne utilizzando un panno imbevuto di prodotto sgrassante.</w:t>
            </w:r>
          </w:p>
          <w:p>
            <w:pPr>
              <w:numPr>
                <w:ilvl w:val="0"/>
                <w:numId w:val="18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Iniettare olio lubrificante (non oltre 2 cm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nei condotti di aspirazione.</w:t>
            </w:r>
          </w:p>
          <w:p>
            <w:pPr>
              <w:numPr>
                <w:ilvl w:val="0"/>
                <w:numId w:val="18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Regolare la tensione della cinghia alternatore ( </w:t>
            </w:r>
            <w:hyperlink r:id="rId7851620ab4d40c2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6.5.2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o sostituirla se mostra segni di deterioramento.</w:t>
            </w:r>
          </w:p>
          <w:p>
            <w:pPr>
              <w:numPr>
                <w:ilvl w:val="0"/>
                <w:numId w:val="18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il serbatoio con nuovo carburante.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9615947" name="name9116620ab4d41e85a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679620ab4d41e8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</w:p>
          <w:p>
            <w:pPr>
              <w:numPr>
                <w:ilvl w:val="0"/>
                <w:numId w:val="18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Lubrificanti e filtri, col tempo perdono le loro proprietà e caratteristiche, per cui è necessario provvedere alla loro sostituzione secondo i criteri descritti in  </w:t>
            </w:r>
            <w:hyperlink r:id="rId5274620ab4d41f2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2.9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che i livelli di olio e liquido refrigerante siano prossimi 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Accendere il motore e mantenerlo al regime minimo, senza carico, per circa due minuti.</w:t>
            </w:r>
          </w:p>
          <w:p>
            <w:pPr>
              <w:numPr>
                <w:ilvl w:val="0"/>
                <w:numId w:val="18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Portare il motore a 3/4 del regime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per 5÷10 minuti.</w:t>
            </w:r>
          </w:p>
          <w:p>
            <w:pPr>
              <w:numPr>
                <w:ilvl w:val="0"/>
                <w:numId w:val="18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Spegnere il motore e con olio ancora caldo, eseguire le operazioni al  </w:t>
            </w:r>
            <w:hyperlink r:id="rId7478620ab4d41fd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5.2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i filtri (aria, olio, carburante) con ricambi originali.</w:t>
            </w:r>
          </w:p>
          <w:p>
            <w:pPr>
              <w:numPr>
                <w:ilvl w:val="0"/>
                <w:numId w:val="18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operazione al  </w:t>
            </w:r>
            <w:hyperlink r:id="rId3118620ab4d4200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10.1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operazione al  </w:t>
            </w:r>
            <w:hyperlink r:id="rId3944620ab4d4203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5.1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 e  </w:t>
            </w:r>
            <w:hyperlink r:id="rId2383620ab4d4204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10.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Inutilizzo della macchina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di seguito se la macchina non dovrà essere utilizzata per un periodo di tempo.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4.5.1 Operazioni per versioni TCR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PUNTO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2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Il luogo dovrà essere asciutto e fresco per tutto il periodo di inutilizzo macchina.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disconnettere la batteria (prima di disconnettere la batteria attendere almeno 5min. dopo lo spegnimento del motore).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Assicurarsi che il motore non sia esposto alla luce diretta del sole.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Assicurarsi che il motore non sia vicino a fonti di calore.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2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9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Eseguire le operazioni al punto 1.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Effettuare le operazioni descritte al Par. 12.4 e 12.5. 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Avviare il motore almeno ogni 4 mesi con le operazioni descritte al punto 1a: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Evitare brusche accelerazioni per i primi minuti.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Portare il motore alla temperatura di lavoro posizionando l'acceleratore a 3/4 del MAX.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Lasciare il motore acceso al regime minimo di rotazione per qualche minuto e spegnere il motore. 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9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Evitare brusche accelerazioni per i primi minuti.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Oltre i 9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Eseguire le operazioni al punto 1 e 2.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9+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Verificare la qualità del liquido refrigerante tramite apposite strisce di controllo.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  <w:p>
                  <w:pPr>
                    <w:numPr>
                      <w:ilvl w:val="0"/>
                      <w:numId w:val="185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Evitare brusche accelerazioni per i primi minuti.</w:t>
                  </w:r>
                </w:p>
              </w:tc>
            </w:tr>
          </w:tbl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9">
    <w:multiLevelType w:val="hybridMultilevel"/>
    <w:lvl w:ilvl="0" w:tplc="13470477">
      <w:start w:val="1"/>
      <w:numFmt w:val="decimal"/>
      <w:lvlText w:val="%1."/>
      <w:lvlJc w:val="left"/>
      <w:pPr>
        <w:ind w:left="720" w:hanging="360"/>
      </w:pPr>
    </w:lvl>
    <w:lvl w:ilvl="1" w:tplc="13470477" w:tentative="1">
      <w:start w:val="1"/>
      <w:numFmt w:val="lowerLetter"/>
      <w:lvlText w:val="%2."/>
      <w:lvlJc w:val="left"/>
      <w:pPr>
        <w:ind w:left="1440" w:hanging="360"/>
      </w:pPr>
    </w:lvl>
    <w:lvl w:ilvl="2" w:tplc="13470477" w:tentative="1">
      <w:start w:val="1"/>
      <w:numFmt w:val="lowerRoman"/>
      <w:lvlText w:val="%3."/>
      <w:lvlJc w:val="right"/>
      <w:pPr>
        <w:ind w:left="2160" w:hanging="180"/>
      </w:pPr>
    </w:lvl>
    <w:lvl w:ilvl="3" w:tplc="13470477" w:tentative="1">
      <w:start w:val="1"/>
      <w:numFmt w:val="decimal"/>
      <w:lvlText w:val="%4."/>
      <w:lvlJc w:val="left"/>
      <w:pPr>
        <w:ind w:left="2880" w:hanging="360"/>
      </w:pPr>
    </w:lvl>
    <w:lvl w:ilvl="4" w:tplc="13470477" w:tentative="1">
      <w:start w:val="1"/>
      <w:numFmt w:val="lowerLetter"/>
      <w:lvlText w:val="%5."/>
      <w:lvlJc w:val="left"/>
      <w:pPr>
        <w:ind w:left="3600" w:hanging="360"/>
      </w:pPr>
    </w:lvl>
    <w:lvl w:ilvl="5" w:tplc="13470477" w:tentative="1">
      <w:start w:val="1"/>
      <w:numFmt w:val="lowerRoman"/>
      <w:lvlText w:val="%6."/>
      <w:lvlJc w:val="right"/>
      <w:pPr>
        <w:ind w:left="4320" w:hanging="180"/>
      </w:pPr>
    </w:lvl>
    <w:lvl w:ilvl="6" w:tplc="13470477" w:tentative="1">
      <w:start w:val="1"/>
      <w:numFmt w:val="decimal"/>
      <w:lvlText w:val="%7."/>
      <w:lvlJc w:val="left"/>
      <w:pPr>
        <w:ind w:left="5040" w:hanging="360"/>
      </w:pPr>
    </w:lvl>
    <w:lvl w:ilvl="7" w:tplc="13470477" w:tentative="1">
      <w:start w:val="1"/>
      <w:numFmt w:val="lowerLetter"/>
      <w:lvlText w:val="%8."/>
      <w:lvlJc w:val="left"/>
      <w:pPr>
        <w:ind w:left="5760" w:hanging="360"/>
      </w:pPr>
    </w:lvl>
    <w:lvl w:ilvl="8" w:tplc="134704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8">
    <w:multiLevelType w:val="hybridMultilevel"/>
    <w:lvl w:ilvl="0" w:tplc="18744654">
      <w:start w:val="1"/>
      <w:numFmt w:val="decimal"/>
      <w:lvlText w:val="%1."/>
      <w:lvlJc w:val="left"/>
      <w:pPr>
        <w:ind w:left="720" w:hanging="360"/>
      </w:pPr>
    </w:lvl>
    <w:lvl w:ilvl="1" w:tplc="18744654" w:tentative="1">
      <w:start w:val="1"/>
      <w:numFmt w:val="lowerLetter"/>
      <w:lvlText w:val="%2."/>
      <w:lvlJc w:val="left"/>
      <w:pPr>
        <w:ind w:left="1440" w:hanging="360"/>
      </w:pPr>
    </w:lvl>
    <w:lvl w:ilvl="2" w:tplc="18744654" w:tentative="1">
      <w:start w:val="1"/>
      <w:numFmt w:val="lowerRoman"/>
      <w:lvlText w:val="%3."/>
      <w:lvlJc w:val="right"/>
      <w:pPr>
        <w:ind w:left="2160" w:hanging="180"/>
      </w:pPr>
    </w:lvl>
    <w:lvl w:ilvl="3" w:tplc="18744654" w:tentative="1">
      <w:start w:val="1"/>
      <w:numFmt w:val="decimal"/>
      <w:lvlText w:val="%4."/>
      <w:lvlJc w:val="left"/>
      <w:pPr>
        <w:ind w:left="2880" w:hanging="360"/>
      </w:pPr>
    </w:lvl>
    <w:lvl w:ilvl="4" w:tplc="18744654" w:tentative="1">
      <w:start w:val="1"/>
      <w:numFmt w:val="lowerLetter"/>
      <w:lvlText w:val="%5."/>
      <w:lvlJc w:val="left"/>
      <w:pPr>
        <w:ind w:left="3600" w:hanging="360"/>
      </w:pPr>
    </w:lvl>
    <w:lvl w:ilvl="5" w:tplc="18744654" w:tentative="1">
      <w:start w:val="1"/>
      <w:numFmt w:val="lowerRoman"/>
      <w:lvlText w:val="%6."/>
      <w:lvlJc w:val="right"/>
      <w:pPr>
        <w:ind w:left="4320" w:hanging="180"/>
      </w:pPr>
    </w:lvl>
    <w:lvl w:ilvl="6" w:tplc="18744654" w:tentative="1">
      <w:start w:val="1"/>
      <w:numFmt w:val="decimal"/>
      <w:lvlText w:val="%7."/>
      <w:lvlJc w:val="left"/>
      <w:pPr>
        <w:ind w:left="5040" w:hanging="360"/>
      </w:pPr>
    </w:lvl>
    <w:lvl w:ilvl="7" w:tplc="18744654" w:tentative="1">
      <w:start w:val="1"/>
      <w:numFmt w:val="lowerLetter"/>
      <w:lvlText w:val="%8."/>
      <w:lvlJc w:val="left"/>
      <w:pPr>
        <w:ind w:left="5760" w:hanging="360"/>
      </w:pPr>
    </w:lvl>
    <w:lvl w:ilvl="8" w:tplc="18744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7">
    <w:multiLevelType w:val="hybridMultilevel"/>
    <w:lvl w:ilvl="0" w:tplc="95032677">
      <w:start w:val="1"/>
      <w:numFmt w:val="decimal"/>
      <w:lvlText w:val="%1."/>
      <w:lvlJc w:val="left"/>
      <w:pPr>
        <w:ind w:left="720" w:hanging="360"/>
      </w:pPr>
    </w:lvl>
    <w:lvl w:ilvl="1" w:tplc="95032677" w:tentative="1">
      <w:start w:val="1"/>
      <w:numFmt w:val="lowerLetter"/>
      <w:lvlText w:val="%2."/>
      <w:lvlJc w:val="left"/>
      <w:pPr>
        <w:ind w:left="1440" w:hanging="360"/>
      </w:pPr>
    </w:lvl>
    <w:lvl w:ilvl="2" w:tplc="95032677" w:tentative="1">
      <w:start w:val="1"/>
      <w:numFmt w:val="lowerRoman"/>
      <w:lvlText w:val="%3."/>
      <w:lvlJc w:val="right"/>
      <w:pPr>
        <w:ind w:left="2160" w:hanging="180"/>
      </w:pPr>
    </w:lvl>
    <w:lvl w:ilvl="3" w:tplc="95032677" w:tentative="1">
      <w:start w:val="1"/>
      <w:numFmt w:val="decimal"/>
      <w:lvlText w:val="%4."/>
      <w:lvlJc w:val="left"/>
      <w:pPr>
        <w:ind w:left="2880" w:hanging="360"/>
      </w:pPr>
    </w:lvl>
    <w:lvl w:ilvl="4" w:tplc="95032677" w:tentative="1">
      <w:start w:val="1"/>
      <w:numFmt w:val="lowerLetter"/>
      <w:lvlText w:val="%5."/>
      <w:lvlJc w:val="left"/>
      <w:pPr>
        <w:ind w:left="3600" w:hanging="360"/>
      </w:pPr>
    </w:lvl>
    <w:lvl w:ilvl="5" w:tplc="95032677" w:tentative="1">
      <w:start w:val="1"/>
      <w:numFmt w:val="lowerRoman"/>
      <w:lvlText w:val="%6."/>
      <w:lvlJc w:val="right"/>
      <w:pPr>
        <w:ind w:left="4320" w:hanging="180"/>
      </w:pPr>
    </w:lvl>
    <w:lvl w:ilvl="6" w:tplc="95032677" w:tentative="1">
      <w:start w:val="1"/>
      <w:numFmt w:val="decimal"/>
      <w:lvlText w:val="%7."/>
      <w:lvlJc w:val="left"/>
      <w:pPr>
        <w:ind w:left="5040" w:hanging="360"/>
      </w:pPr>
    </w:lvl>
    <w:lvl w:ilvl="7" w:tplc="95032677" w:tentative="1">
      <w:start w:val="1"/>
      <w:numFmt w:val="lowerLetter"/>
      <w:lvlText w:val="%8."/>
      <w:lvlJc w:val="left"/>
      <w:pPr>
        <w:ind w:left="5760" w:hanging="360"/>
      </w:pPr>
    </w:lvl>
    <w:lvl w:ilvl="8" w:tplc="950326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6">
    <w:multiLevelType w:val="hybridMultilevel"/>
    <w:lvl w:ilvl="0" w:tplc="30684151">
      <w:start w:val="1"/>
      <w:numFmt w:val="decimal"/>
      <w:lvlText w:val="%1."/>
      <w:lvlJc w:val="left"/>
      <w:pPr>
        <w:ind w:left="720" w:hanging="360"/>
      </w:pPr>
    </w:lvl>
    <w:lvl w:ilvl="1" w:tplc="30684151" w:tentative="1">
      <w:start w:val="1"/>
      <w:numFmt w:val="lowerLetter"/>
      <w:lvlText w:val="%2."/>
      <w:lvlJc w:val="left"/>
      <w:pPr>
        <w:ind w:left="1440" w:hanging="360"/>
      </w:pPr>
    </w:lvl>
    <w:lvl w:ilvl="2" w:tplc="30684151" w:tentative="1">
      <w:start w:val="1"/>
      <w:numFmt w:val="lowerRoman"/>
      <w:lvlText w:val="%3."/>
      <w:lvlJc w:val="right"/>
      <w:pPr>
        <w:ind w:left="2160" w:hanging="180"/>
      </w:pPr>
    </w:lvl>
    <w:lvl w:ilvl="3" w:tplc="30684151" w:tentative="1">
      <w:start w:val="1"/>
      <w:numFmt w:val="decimal"/>
      <w:lvlText w:val="%4."/>
      <w:lvlJc w:val="left"/>
      <w:pPr>
        <w:ind w:left="2880" w:hanging="360"/>
      </w:pPr>
    </w:lvl>
    <w:lvl w:ilvl="4" w:tplc="30684151" w:tentative="1">
      <w:start w:val="1"/>
      <w:numFmt w:val="lowerLetter"/>
      <w:lvlText w:val="%5."/>
      <w:lvlJc w:val="left"/>
      <w:pPr>
        <w:ind w:left="3600" w:hanging="360"/>
      </w:pPr>
    </w:lvl>
    <w:lvl w:ilvl="5" w:tplc="30684151" w:tentative="1">
      <w:start w:val="1"/>
      <w:numFmt w:val="lowerRoman"/>
      <w:lvlText w:val="%6."/>
      <w:lvlJc w:val="right"/>
      <w:pPr>
        <w:ind w:left="4320" w:hanging="180"/>
      </w:pPr>
    </w:lvl>
    <w:lvl w:ilvl="6" w:tplc="30684151" w:tentative="1">
      <w:start w:val="1"/>
      <w:numFmt w:val="decimal"/>
      <w:lvlText w:val="%7."/>
      <w:lvlJc w:val="left"/>
      <w:pPr>
        <w:ind w:left="5040" w:hanging="360"/>
      </w:pPr>
    </w:lvl>
    <w:lvl w:ilvl="7" w:tplc="30684151" w:tentative="1">
      <w:start w:val="1"/>
      <w:numFmt w:val="lowerLetter"/>
      <w:lvlText w:val="%8."/>
      <w:lvlJc w:val="left"/>
      <w:pPr>
        <w:ind w:left="5760" w:hanging="360"/>
      </w:pPr>
    </w:lvl>
    <w:lvl w:ilvl="8" w:tplc="306841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5">
    <w:multiLevelType w:val="hybridMultilevel"/>
    <w:lvl w:ilvl="0" w:tplc="29829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855">
    <w:abstractNumId w:val="1855"/>
  </w:num>
  <w:num w:numId="1856">
    <w:abstractNumId w:val="1856"/>
  </w:num>
  <w:num w:numId="1857">
    <w:abstractNumId w:val="1857"/>
  </w:num>
  <w:num w:numId="1858">
    <w:abstractNumId w:val="1858"/>
  </w:num>
  <w:num w:numId="1859">
    <w:abstractNumId w:val="18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69006858" Type="http://schemas.openxmlformats.org/officeDocument/2006/relationships/comments" Target="comments.xml"/><Relationship Id="rId242824116" Type="http://schemas.microsoft.com/office/2011/relationships/commentsExtended" Target="commentsExtended.xml"/><Relationship Id="rId35748621" Type="http://schemas.openxmlformats.org/officeDocument/2006/relationships/image" Target="media/imgrId35748621.jpg"/><Relationship Id="rId1305620ab4d40959e" Type="http://schemas.openxmlformats.org/officeDocument/2006/relationships/hyperlink" Target="https://iservice.lombardini.it/jsp/Template2/manuale.jsp?id=117&amp;parent=1273" TargetMode="External"/><Relationship Id="rId9589620ab4d40974f" Type="http://schemas.openxmlformats.org/officeDocument/2006/relationships/hyperlink" Target="https://iservice.lombardini.it/jsp/Template2/manuale.jsp?id=551&amp;parent=1273" TargetMode="External"/><Relationship Id="rId4083620ab4d409e64" Type="http://schemas.openxmlformats.org/officeDocument/2006/relationships/hyperlink" Target="https://iservice.lombardini.it/jsp/Template2/manuale.jsp?id=117&amp;parent=1273" TargetMode="External"/><Relationship Id="rId3707620ab4d40b73a" Type="http://schemas.openxmlformats.org/officeDocument/2006/relationships/hyperlink" Target="https://iservice.lombardini.it/jsp/Template2/manuale.jsp?id=584&amp;parent=1273" TargetMode="External"/><Relationship Id="rId7851620ab4d40c2d8" Type="http://schemas.openxmlformats.org/officeDocument/2006/relationships/hyperlink" Target="https://iservice.lombardini.it/jsp/Template2/manuale.jsp?id=584&amp;parent=1273" TargetMode="External"/><Relationship Id="rId5274620ab4d41f22d" Type="http://schemas.openxmlformats.org/officeDocument/2006/relationships/hyperlink" Target="https://iservice.lombardini.it/jsp/Template2/manuale.jsp?id=635&amp;parent=1273" TargetMode="External"/><Relationship Id="rId7478620ab4d41fdc8" Type="http://schemas.openxmlformats.org/officeDocument/2006/relationships/hyperlink" Target="https://iservice.lombardini.it/jsp/Template2/manuale.jsp?id=554&amp;parent=1273" TargetMode="External"/><Relationship Id="rId3118620ab4d4200df" Type="http://schemas.openxmlformats.org/officeDocument/2006/relationships/hyperlink" Target="https://iservice.lombardini.it/jsp/Template2/manuale.jsp?id=555&amp;parent=1273" TargetMode="External"/><Relationship Id="rId3944620ab4d420367" Type="http://schemas.openxmlformats.org/officeDocument/2006/relationships/hyperlink" Target="https://iservice.lombardini.it/jsp/Template2/manuale.jsp?id=553&amp;parent=1273" TargetMode="External"/><Relationship Id="rId2383620ab4d4204ba" Type="http://schemas.openxmlformats.org/officeDocument/2006/relationships/hyperlink" Target="https://iservice.lombardini.it/jsp/Template2/manuale.jsp?id=556&amp;parent=1273" TargetMode="External"/><Relationship Id="rId8666620ab4d408dde" Type="http://schemas.openxmlformats.org/officeDocument/2006/relationships/image" Target="media/imgrId8666620ab4d408dde.jpg"/><Relationship Id="rId2679620ab4d41e855" Type="http://schemas.openxmlformats.org/officeDocument/2006/relationships/image" Target="media/imgrId2679620ab4d41e855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748621" Type="http://schemas.openxmlformats.org/officeDocument/2006/relationships/image" Target="media/imgrId3574862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748621" Type="http://schemas.openxmlformats.org/officeDocument/2006/relationships/image" Target="media/imgrId3574862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748621" Type="http://schemas.openxmlformats.org/officeDocument/2006/relationships/image" Target="media/imgrId3574862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748621" Type="http://schemas.openxmlformats.org/officeDocument/2006/relationships/image" Target="media/imgrId3574862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748621" Type="http://schemas.openxmlformats.org/officeDocument/2006/relationships/image" Target="media/imgrId3574862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748621" Type="http://schemas.openxmlformats.org/officeDocument/2006/relationships/image" Target="media/imgrId3574862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