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178503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66684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0858819" w:name="ctxt"/>
    <w:bookmarkEnd w:id="5085881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6301322" name="name3588620c1f230467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729620c1f23046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13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8685620c1f2304dc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3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7986620c1f2304fb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3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13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13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13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storage.The following additives are recommended: DEFA Fluid Plus (Pakelo Lubricants),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STP® Diesel Fuel Injector Treatment.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13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6083620c1f23064f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5862620c1f230668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Engine starting after storage</w:t>
      </w:r>
    </w:p>
    <w:p>
      <w:pPr>
        <w:numPr>
          <w:ilvl w:val="0"/>
          <w:numId w:val="213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13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13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13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8614620c1f2306cc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9292620c1f2306d8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132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9900822" name="name2277620c1f231928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104620c1f231927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213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4465620c1f2319a3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13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13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13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13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3263620c1f231a0f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3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13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5848620c1f231a38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3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8512620c1f231a52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3562620c1f231a62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30">
    <w:multiLevelType w:val="hybridMultilevel"/>
    <w:lvl w:ilvl="0" w:tplc="43735163">
      <w:start w:val="1"/>
      <w:numFmt w:val="decimal"/>
      <w:lvlText w:val="%1."/>
      <w:lvlJc w:val="left"/>
      <w:pPr>
        <w:ind w:left="720" w:hanging="360"/>
      </w:pPr>
    </w:lvl>
    <w:lvl w:ilvl="1" w:tplc="43735163" w:tentative="1">
      <w:start w:val="1"/>
      <w:numFmt w:val="lowerLetter"/>
      <w:lvlText w:val="%2."/>
      <w:lvlJc w:val="left"/>
      <w:pPr>
        <w:ind w:left="1440" w:hanging="360"/>
      </w:pPr>
    </w:lvl>
    <w:lvl w:ilvl="2" w:tplc="43735163" w:tentative="1">
      <w:start w:val="1"/>
      <w:numFmt w:val="lowerRoman"/>
      <w:lvlText w:val="%3."/>
      <w:lvlJc w:val="right"/>
      <w:pPr>
        <w:ind w:left="2160" w:hanging="180"/>
      </w:pPr>
    </w:lvl>
    <w:lvl w:ilvl="3" w:tplc="43735163" w:tentative="1">
      <w:start w:val="1"/>
      <w:numFmt w:val="decimal"/>
      <w:lvlText w:val="%4."/>
      <w:lvlJc w:val="left"/>
      <w:pPr>
        <w:ind w:left="2880" w:hanging="360"/>
      </w:pPr>
    </w:lvl>
    <w:lvl w:ilvl="4" w:tplc="43735163" w:tentative="1">
      <w:start w:val="1"/>
      <w:numFmt w:val="lowerLetter"/>
      <w:lvlText w:val="%5."/>
      <w:lvlJc w:val="left"/>
      <w:pPr>
        <w:ind w:left="3600" w:hanging="360"/>
      </w:pPr>
    </w:lvl>
    <w:lvl w:ilvl="5" w:tplc="43735163" w:tentative="1">
      <w:start w:val="1"/>
      <w:numFmt w:val="lowerRoman"/>
      <w:lvlText w:val="%6."/>
      <w:lvlJc w:val="right"/>
      <w:pPr>
        <w:ind w:left="4320" w:hanging="180"/>
      </w:pPr>
    </w:lvl>
    <w:lvl w:ilvl="6" w:tplc="43735163" w:tentative="1">
      <w:start w:val="1"/>
      <w:numFmt w:val="decimal"/>
      <w:lvlText w:val="%7."/>
      <w:lvlJc w:val="left"/>
      <w:pPr>
        <w:ind w:left="5040" w:hanging="360"/>
      </w:pPr>
    </w:lvl>
    <w:lvl w:ilvl="7" w:tplc="43735163" w:tentative="1">
      <w:start w:val="1"/>
      <w:numFmt w:val="lowerLetter"/>
      <w:lvlText w:val="%8."/>
      <w:lvlJc w:val="left"/>
      <w:pPr>
        <w:ind w:left="5760" w:hanging="360"/>
      </w:pPr>
    </w:lvl>
    <w:lvl w:ilvl="8" w:tplc="437351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29">
    <w:multiLevelType w:val="hybridMultilevel"/>
    <w:lvl w:ilvl="0" w:tplc="33467573">
      <w:start w:val="1"/>
      <w:numFmt w:val="decimal"/>
      <w:lvlText w:val="%1."/>
      <w:lvlJc w:val="left"/>
      <w:pPr>
        <w:ind w:left="720" w:hanging="360"/>
      </w:pPr>
    </w:lvl>
    <w:lvl w:ilvl="1" w:tplc="33467573" w:tentative="1">
      <w:start w:val="1"/>
      <w:numFmt w:val="lowerLetter"/>
      <w:lvlText w:val="%2."/>
      <w:lvlJc w:val="left"/>
      <w:pPr>
        <w:ind w:left="1440" w:hanging="360"/>
      </w:pPr>
    </w:lvl>
    <w:lvl w:ilvl="2" w:tplc="33467573" w:tentative="1">
      <w:start w:val="1"/>
      <w:numFmt w:val="lowerRoman"/>
      <w:lvlText w:val="%3."/>
      <w:lvlJc w:val="right"/>
      <w:pPr>
        <w:ind w:left="2160" w:hanging="180"/>
      </w:pPr>
    </w:lvl>
    <w:lvl w:ilvl="3" w:tplc="33467573" w:tentative="1">
      <w:start w:val="1"/>
      <w:numFmt w:val="decimal"/>
      <w:lvlText w:val="%4."/>
      <w:lvlJc w:val="left"/>
      <w:pPr>
        <w:ind w:left="2880" w:hanging="360"/>
      </w:pPr>
    </w:lvl>
    <w:lvl w:ilvl="4" w:tplc="33467573" w:tentative="1">
      <w:start w:val="1"/>
      <w:numFmt w:val="lowerLetter"/>
      <w:lvlText w:val="%5."/>
      <w:lvlJc w:val="left"/>
      <w:pPr>
        <w:ind w:left="3600" w:hanging="360"/>
      </w:pPr>
    </w:lvl>
    <w:lvl w:ilvl="5" w:tplc="33467573" w:tentative="1">
      <w:start w:val="1"/>
      <w:numFmt w:val="lowerRoman"/>
      <w:lvlText w:val="%6."/>
      <w:lvlJc w:val="right"/>
      <w:pPr>
        <w:ind w:left="4320" w:hanging="180"/>
      </w:pPr>
    </w:lvl>
    <w:lvl w:ilvl="6" w:tplc="33467573" w:tentative="1">
      <w:start w:val="1"/>
      <w:numFmt w:val="decimal"/>
      <w:lvlText w:val="%7."/>
      <w:lvlJc w:val="left"/>
      <w:pPr>
        <w:ind w:left="5040" w:hanging="360"/>
      </w:pPr>
    </w:lvl>
    <w:lvl w:ilvl="7" w:tplc="33467573" w:tentative="1">
      <w:start w:val="1"/>
      <w:numFmt w:val="lowerLetter"/>
      <w:lvlText w:val="%8."/>
      <w:lvlJc w:val="left"/>
      <w:pPr>
        <w:ind w:left="5760" w:hanging="360"/>
      </w:pPr>
    </w:lvl>
    <w:lvl w:ilvl="8" w:tplc="334675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28">
    <w:multiLevelType w:val="hybridMultilevel"/>
    <w:lvl w:ilvl="0" w:tplc="42114705">
      <w:start w:val="1"/>
      <w:numFmt w:val="decimal"/>
      <w:lvlText w:val="%1."/>
      <w:lvlJc w:val="left"/>
      <w:pPr>
        <w:ind w:left="720" w:hanging="360"/>
      </w:pPr>
    </w:lvl>
    <w:lvl w:ilvl="1" w:tplc="42114705" w:tentative="1">
      <w:start w:val="1"/>
      <w:numFmt w:val="lowerLetter"/>
      <w:lvlText w:val="%2."/>
      <w:lvlJc w:val="left"/>
      <w:pPr>
        <w:ind w:left="1440" w:hanging="360"/>
      </w:pPr>
    </w:lvl>
    <w:lvl w:ilvl="2" w:tplc="42114705" w:tentative="1">
      <w:start w:val="1"/>
      <w:numFmt w:val="lowerRoman"/>
      <w:lvlText w:val="%3."/>
      <w:lvlJc w:val="right"/>
      <w:pPr>
        <w:ind w:left="2160" w:hanging="180"/>
      </w:pPr>
    </w:lvl>
    <w:lvl w:ilvl="3" w:tplc="42114705" w:tentative="1">
      <w:start w:val="1"/>
      <w:numFmt w:val="decimal"/>
      <w:lvlText w:val="%4."/>
      <w:lvlJc w:val="left"/>
      <w:pPr>
        <w:ind w:left="2880" w:hanging="360"/>
      </w:pPr>
    </w:lvl>
    <w:lvl w:ilvl="4" w:tplc="42114705" w:tentative="1">
      <w:start w:val="1"/>
      <w:numFmt w:val="lowerLetter"/>
      <w:lvlText w:val="%5."/>
      <w:lvlJc w:val="left"/>
      <w:pPr>
        <w:ind w:left="3600" w:hanging="360"/>
      </w:pPr>
    </w:lvl>
    <w:lvl w:ilvl="5" w:tplc="42114705" w:tentative="1">
      <w:start w:val="1"/>
      <w:numFmt w:val="lowerRoman"/>
      <w:lvlText w:val="%6."/>
      <w:lvlJc w:val="right"/>
      <w:pPr>
        <w:ind w:left="4320" w:hanging="180"/>
      </w:pPr>
    </w:lvl>
    <w:lvl w:ilvl="6" w:tplc="42114705" w:tentative="1">
      <w:start w:val="1"/>
      <w:numFmt w:val="decimal"/>
      <w:lvlText w:val="%7."/>
      <w:lvlJc w:val="left"/>
      <w:pPr>
        <w:ind w:left="5040" w:hanging="360"/>
      </w:pPr>
    </w:lvl>
    <w:lvl w:ilvl="7" w:tplc="42114705" w:tentative="1">
      <w:start w:val="1"/>
      <w:numFmt w:val="lowerLetter"/>
      <w:lvlText w:val="%8."/>
      <w:lvlJc w:val="left"/>
      <w:pPr>
        <w:ind w:left="5760" w:hanging="360"/>
      </w:pPr>
    </w:lvl>
    <w:lvl w:ilvl="8" w:tplc="42114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27">
    <w:multiLevelType w:val="hybridMultilevel"/>
    <w:lvl w:ilvl="0" w:tplc="49279736">
      <w:start w:val="1"/>
      <w:numFmt w:val="decimal"/>
      <w:lvlText w:val="%1."/>
      <w:lvlJc w:val="left"/>
      <w:pPr>
        <w:ind w:left="720" w:hanging="360"/>
      </w:pPr>
    </w:lvl>
    <w:lvl w:ilvl="1" w:tplc="49279736" w:tentative="1">
      <w:start w:val="1"/>
      <w:numFmt w:val="lowerLetter"/>
      <w:lvlText w:val="%2."/>
      <w:lvlJc w:val="left"/>
      <w:pPr>
        <w:ind w:left="1440" w:hanging="360"/>
      </w:pPr>
    </w:lvl>
    <w:lvl w:ilvl="2" w:tplc="49279736" w:tentative="1">
      <w:start w:val="1"/>
      <w:numFmt w:val="lowerRoman"/>
      <w:lvlText w:val="%3."/>
      <w:lvlJc w:val="right"/>
      <w:pPr>
        <w:ind w:left="2160" w:hanging="180"/>
      </w:pPr>
    </w:lvl>
    <w:lvl w:ilvl="3" w:tplc="49279736" w:tentative="1">
      <w:start w:val="1"/>
      <w:numFmt w:val="decimal"/>
      <w:lvlText w:val="%4."/>
      <w:lvlJc w:val="left"/>
      <w:pPr>
        <w:ind w:left="2880" w:hanging="360"/>
      </w:pPr>
    </w:lvl>
    <w:lvl w:ilvl="4" w:tplc="49279736" w:tentative="1">
      <w:start w:val="1"/>
      <w:numFmt w:val="lowerLetter"/>
      <w:lvlText w:val="%5."/>
      <w:lvlJc w:val="left"/>
      <w:pPr>
        <w:ind w:left="3600" w:hanging="360"/>
      </w:pPr>
    </w:lvl>
    <w:lvl w:ilvl="5" w:tplc="49279736" w:tentative="1">
      <w:start w:val="1"/>
      <w:numFmt w:val="lowerRoman"/>
      <w:lvlText w:val="%6."/>
      <w:lvlJc w:val="right"/>
      <w:pPr>
        <w:ind w:left="4320" w:hanging="180"/>
      </w:pPr>
    </w:lvl>
    <w:lvl w:ilvl="6" w:tplc="49279736" w:tentative="1">
      <w:start w:val="1"/>
      <w:numFmt w:val="decimal"/>
      <w:lvlText w:val="%7."/>
      <w:lvlJc w:val="left"/>
      <w:pPr>
        <w:ind w:left="5040" w:hanging="360"/>
      </w:pPr>
    </w:lvl>
    <w:lvl w:ilvl="7" w:tplc="49279736" w:tentative="1">
      <w:start w:val="1"/>
      <w:numFmt w:val="lowerLetter"/>
      <w:lvlText w:val="%8."/>
      <w:lvlJc w:val="left"/>
      <w:pPr>
        <w:ind w:left="5760" w:hanging="360"/>
      </w:pPr>
    </w:lvl>
    <w:lvl w:ilvl="8" w:tplc="49279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26">
    <w:multiLevelType w:val="hybridMultilevel"/>
    <w:lvl w:ilvl="0" w:tplc="59372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326">
    <w:abstractNumId w:val="21326"/>
  </w:num>
  <w:num w:numId="21327">
    <w:abstractNumId w:val="21327"/>
  </w:num>
  <w:num w:numId="21328">
    <w:abstractNumId w:val="21328"/>
  </w:num>
  <w:num w:numId="21329">
    <w:abstractNumId w:val="21329"/>
  </w:num>
  <w:num w:numId="21330">
    <w:abstractNumId w:val="213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8743413" Type="http://schemas.openxmlformats.org/officeDocument/2006/relationships/comments" Target="comments.xml"/><Relationship Id="rId483676483" Type="http://schemas.microsoft.com/office/2011/relationships/commentsExtended" Target="commentsExtended.xml"/><Relationship Id="rId66668415" Type="http://schemas.openxmlformats.org/officeDocument/2006/relationships/image" Target="media/imgrId66668415.jpg"/><Relationship Id="rId8685620c1f2304dc1" Type="http://schemas.openxmlformats.org/officeDocument/2006/relationships/hyperlink" Target="https://iservice.lombardini.it/jsp/Template2/manuale.jsp?id=117&amp;parent=1000" TargetMode="External"/><Relationship Id="rId7986620c1f2304fbe" Type="http://schemas.openxmlformats.org/officeDocument/2006/relationships/hyperlink" Target="https://iservice.lombardini.it/jsp/Template2/manuale.jsp?id=118&amp;parent=1000" TargetMode="External"/><Relationship Id="rId6083620c1f23064fa" Type="http://schemas.openxmlformats.org/officeDocument/2006/relationships/hyperlink" Target="https://iservice.lombardini.it/jsp/Template2/manuale.jsp?id=136&amp;parent=1000" TargetMode="External"/><Relationship Id="rId5862620c1f2306688" Type="http://schemas.openxmlformats.org/officeDocument/2006/relationships/hyperlink" Target="https://iservice.lombardini.it/jsp/Template2/manuale.jsp?id=178&amp;parent=1000" TargetMode="External"/><Relationship Id="rId8614620c1f2306cc3" Type="http://schemas.openxmlformats.org/officeDocument/2006/relationships/hyperlink" Target="https://iservice.lombardini.it/jsp/Template2/manuale.jsp?id=171&amp;parent=1000" TargetMode="External"/><Relationship Id="rId9292620c1f2306d8c" Type="http://schemas.openxmlformats.org/officeDocument/2006/relationships/hyperlink" Target="https://iservice.lombardini.it/jsp/Template2/manuale.jsp?id=178&amp;parent=1000" TargetMode="External"/><Relationship Id="rId4465620c1f2319a33" Type="http://schemas.openxmlformats.org/officeDocument/2006/relationships/hyperlink" Target="https://iservice.lombardini.it/jsp/Template2/manuale.jsp?id=102&amp;parent=1000" TargetMode="External"/><Relationship Id="rId3263620c1f231a0ff" Type="http://schemas.openxmlformats.org/officeDocument/2006/relationships/hyperlink" Target="https://iservice.lombardini.it/jsp/Template2/manuale.jsp?id=121&amp;parent=1000" TargetMode="External"/><Relationship Id="rId5848620c1f231a388" Type="http://schemas.openxmlformats.org/officeDocument/2006/relationships/hyperlink" Target="https://iservice.lombardini.it/jsp/Template2/manuale.jsp?id=174&amp;parent=1000" TargetMode="External"/><Relationship Id="rId8512620c1f231a525" Type="http://schemas.openxmlformats.org/officeDocument/2006/relationships/hyperlink" Target="https://iservice.lombardini.it/jsp/Template2/manuale.jsp?id=120&amp;parent=1000" TargetMode="External"/><Relationship Id="rId3562620c1f231a62a" Type="http://schemas.openxmlformats.org/officeDocument/2006/relationships/hyperlink" Target="https://iservice.lombardini.it/jsp/Template2/manuale.jsp?id=175&amp;parent=1000" TargetMode="External"/><Relationship Id="rId3729620c1f2304663" Type="http://schemas.openxmlformats.org/officeDocument/2006/relationships/image" Target="media/imgrId3729620c1f2304663.jpg"/><Relationship Id="rId1104620c1f231927d" Type="http://schemas.openxmlformats.org/officeDocument/2006/relationships/image" Target="media/imgrId1104620c1f231927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668415" Type="http://schemas.openxmlformats.org/officeDocument/2006/relationships/image" Target="media/imgrId666684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668415" Type="http://schemas.openxmlformats.org/officeDocument/2006/relationships/image" Target="media/imgrId666684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668415" Type="http://schemas.openxmlformats.org/officeDocument/2006/relationships/image" Target="media/imgrId666684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668415" Type="http://schemas.openxmlformats.org/officeDocument/2006/relationships/image" Target="media/imgrId666684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668415" Type="http://schemas.openxmlformats.org/officeDocument/2006/relationships/image" Target="media/imgrId666684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668415" Type="http://schemas.openxmlformats.org/officeDocument/2006/relationships/image" Target="media/imgrId666684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