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Tools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Workshop Manual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5971094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58406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74851808" w:name="ctxt"/>
    <w:bookmarkEnd w:id="74851808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Tools information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Information regarding specific tools</w:t>
      </w:r>
    </w:p>
    <w:p/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 </w:t>
      </w:r>
      <w:r>
        <w:rPr>
          <w:color w:val="00274C"/>
          <w:sz w:val="20"/>
          <w:szCs w:val="20"/>
          <w:u w:val="none"/>
        </w:rPr>
        <w:t xml:space="preserve"> there is a list of all the specific tools that are required and approved to carry out operations of disassembly - assembly - regulations - settings - repairs on engine series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correctly and safely.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25847876" name="name1100620c2076b472c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3537620c2076b47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3171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declines all responsibility for any damage to the engine, persons, or things caused by the use of different types of tools to those indicated 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</w:t>
      </w:r>
      <w:r>
        <w:rPr>
          <w:color w:val="00274C"/>
          <w:sz w:val="20"/>
          <w:szCs w:val="20"/>
          <w:u w:val="none"/>
        </w:rPr>
        <w:t xml:space="preserve"> , where referred to them in the manual.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SPECIAL TOOLS FOR DISASSEMBLY AND ASSEMBLY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Picture/Draw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DESCRIPTION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 NUMBER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21826672" name="name9218620c2076c7ba4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7992620c2076c7b9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protrusion - electronic injectors cylinder head surface control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9"/>
              </w:rPr>
              <w:drawing>
                <wp:inline distT="0" distB="0" distL="0" distR="0">
                  <wp:extent cx="1080000" cy="813600"/>
                  <wp:effectExtent b="0" l="0" r="0" t="0"/>
                  <wp:docPr id="80213289" name="name5556620c2076d6c43" descr="imms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4.jpg"/>
                          <pic:cNvPicPr/>
                        </pic:nvPicPr>
                        <pic:blipFill>
                          <a:blip r:embed="rId4464620c2076d6c3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High-pressure fuel injection pump puller gear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20716674" name="name3353620c2076e8549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7859620c2076e85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37715424" name="name7086620c207705a6e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6699620c207705a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27431779" name="name1247620c207718073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2852620c20771806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disassembling / reassembling valves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93977300" name="name2319620c2077283a6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3329620c2077283a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gasket valve stem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ST_09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0"/>
              </w:rPr>
              <w:drawing>
                <wp:inline distT="0" distB="0" distL="0" distR="0">
                  <wp:extent cx="1080000" cy="453600"/>
                  <wp:effectExtent b="0" l="0" r="0" t="0"/>
                  <wp:docPr id="76336870" name="name9634620c20773c2a8" descr="imms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9.jpg"/>
                          <pic:cNvPicPr/>
                        </pic:nvPicPr>
                        <pic:blipFill>
                          <a:blip r:embed="rId4574620c20773c2a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flywheel assembling / disassembling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3"/>
              </w:rPr>
              <w:drawing>
                <wp:inline distT="0" distB="0" distL="0" distR="0">
                  <wp:extent cx="1080000" cy="612000"/>
                  <wp:effectExtent b="0" l="0" r="0" t="0"/>
                  <wp:docPr id="60625669" name="name3229620c20774c6c1" descr="imm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0.jpg"/>
                          <pic:cNvPicPr/>
                        </pic:nvPicPr>
                        <pic:blipFill>
                          <a:blip r:embed="rId1157620c20774c6b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gasket assembling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ED0014603670-S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3392536" name="name7304620c20775c77f" descr="imms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1.jpg"/>
                          <pic:cNvPicPr/>
                        </pic:nvPicPr>
                        <pic:blipFill>
                          <a:blip r:embed="rId9788620c20775c77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(electronic injector seat)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9"/>
              </w:rPr>
              <w:drawing>
                <wp:inline distT="0" distB="0" distL="0" distR="0">
                  <wp:extent cx="1080000" cy="561600"/>
                  <wp:effectExtent b="0" l="0" r="0" t="0"/>
                  <wp:docPr id="65359864" name="name8866620c20776f6de" descr="imms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2.jpg"/>
                          <pic:cNvPicPr/>
                        </pic:nvPicPr>
                        <pic:blipFill>
                          <a:blip r:embed="rId6714620c20776f6b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6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(rocker arm capscrew gudgeon seat - electronic injector fastening capscrew brace seat)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2400"/>
                  <wp:effectExtent b="0" l="0" r="0" t="0"/>
                  <wp:docPr id="53276833" name="name3806620c207780344" descr="imms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4.jpg"/>
                          <pic:cNvPicPr/>
                        </pic:nvPicPr>
                        <pic:blipFill>
                          <a:blip r:embed="rId6434620c2077803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Buffer insertion of a crankshaft gasket onto a timing system carter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080000" cy="374400"/>
                  <wp:effectExtent b="0" l="0" r="0" t="0"/>
                  <wp:docPr id="39794848" name="name3048620c207796811" descr="imm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5.jpg"/>
                          <pic:cNvPicPr/>
                        </pic:nvPicPr>
                        <pic:blipFill>
                          <a:blip r:embed="rId4651620c20779680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Locking screw balance shafts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ED0097301980-S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56545128" name="name1694620c2077a9f22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6637620c2077a9f1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mounting studs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89172036" name="name7050620c2077b9ebe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9799620c2077b9ea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and oil sump manifold mounting studs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68216809" name="name4468620c2077cc16d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8137620c2077cc1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blocking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SPECIFIC EQUIPMENT TO PROTECT COMPONENTS OF THE INJECTION CIRCUIT</w:t>
            </w:r>
          </w:p>
          <w:p/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45869124" name="name6116620c2077df4bf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7694620c2077df4b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44017127" name="name1390620c2077f2309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8415620c2077f22f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box with caps to close holes and unions for high-pressure injection circuit components.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13.3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bookmarkStart w:id="16955972" w:name="result_box"/>
          <w:bookmarkEnd w:id="16955972"/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SPECIAL TOOLS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TO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THE ENGINE ON THE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 BENCH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-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DIAGNOSTIC PROCEDURE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440000" cy="792000"/>
                  <wp:effectExtent b="0" l="0" r="0" t="0"/>
                  <wp:docPr id="10776014" name="name1185620c207812f17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4972620c207812f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"POLAR XL"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ED0014603690-S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ST_49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4"/>
              </w:rPr>
              <w:drawing>
                <wp:inline distT="0" distB="0" distL="0" distR="0">
                  <wp:extent cx="1440000" cy="756000"/>
                  <wp:effectExtent b="0" l="0" r="0" t="0"/>
                  <wp:docPr id="24257901" name="name9481620c2078274ec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3079620c2078274e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5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"DIAGBOX"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72"/>
              </w:rPr>
              <w:drawing>
                <wp:inline distT="0" distB="0" distL="0" distR="0">
                  <wp:extent cx="1440000" cy="972000"/>
                  <wp:effectExtent b="0" l="0" r="0" t="0"/>
                  <wp:docPr id="65025039" name="name3475620c207841a05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1752620c2078419e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engines bench test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ED0014604110-S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1712">
    <w:multiLevelType w:val="hybridMultilevel"/>
    <w:lvl w:ilvl="0" w:tplc="43898998">
      <w:start w:val="1"/>
      <w:numFmt w:val="decimal"/>
      <w:lvlText w:val="%1."/>
      <w:lvlJc w:val="left"/>
      <w:pPr>
        <w:ind w:left="720" w:hanging="360"/>
      </w:pPr>
    </w:lvl>
    <w:lvl w:ilvl="1" w:tplc="43898998" w:tentative="1">
      <w:start w:val="1"/>
      <w:numFmt w:val="lowerLetter"/>
      <w:lvlText w:val="%2."/>
      <w:lvlJc w:val="left"/>
      <w:pPr>
        <w:ind w:left="1440" w:hanging="360"/>
      </w:pPr>
    </w:lvl>
    <w:lvl w:ilvl="2" w:tplc="43898998" w:tentative="1">
      <w:start w:val="1"/>
      <w:numFmt w:val="lowerRoman"/>
      <w:lvlText w:val="%3."/>
      <w:lvlJc w:val="right"/>
      <w:pPr>
        <w:ind w:left="2160" w:hanging="180"/>
      </w:pPr>
    </w:lvl>
    <w:lvl w:ilvl="3" w:tplc="43898998" w:tentative="1">
      <w:start w:val="1"/>
      <w:numFmt w:val="decimal"/>
      <w:lvlText w:val="%4."/>
      <w:lvlJc w:val="left"/>
      <w:pPr>
        <w:ind w:left="2880" w:hanging="360"/>
      </w:pPr>
    </w:lvl>
    <w:lvl w:ilvl="4" w:tplc="43898998" w:tentative="1">
      <w:start w:val="1"/>
      <w:numFmt w:val="lowerLetter"/>
      <w:lvlText w:val="%5."/>
      <w:lvlJc w:val="left"/>
      <w:pPr>
        <w:ind w:left="3600" w:hanging="360"/>
      </w:pPr>
    </w:lvl>
    <w:lvl w:ilvl="5" w:tplc="43898998" w:tentative="1">
      <w:start w:val="1"/>
      <w:numFmt w:val="lowerRoman"/>
      <w:lvlText w:val="%6."/>
      <w:lvlJc w:val="right"/>
      <w:pPr>
        <w:ind w:left="4320" w:hanging="180"/>
      </w:pPr>
    </w:lvl>
    <w:lvl w:ilvl="6" w:tplc="43898998" w:tentative="1">
      <w:start w:val="1"/>
      <w:numFmt w:val="decimal"/>
      <w:lvlText w:val="%7."/>
      <w:lvlJc w:val="left"/>
      <w:pPr>
        <w:ind w:left="5040" w:hanging="360"/>
      </w:pPr>
    </w:lvl>
    <w:lvl w:ilvl="7" w:tplc="43898998" w:tentative="1">
      <w:start w:val="1"/>
      <w:numFmt w:val="lowerLetter"/>
      <w:lvlText w:val="%8."/>
      <w:lvlJc w:val="left"/>
      <w:pPr>
        <w:ind w:left="5760" w:hanging="360"/>
      </w:pPr>
    </w:lvl>
    <w:lvl w:ilvl="8" w:tplc="438989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11">
    <w:multiLevelType w:val="hybridMultilevel"/>
    <w:lvl w:ilvl="0" w:tplc="76503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1711">
    <w:abstractNumId w:val="31711"/>
  </w:num>
  <w:num w:numId="31712">
    <w:abstractNumId w:val="317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12855668" Type="http://schemas.openxmlformats.org/officeDocument/2006/relationships/comments" Target="comments.xml"/><Relationship Id="rId683696019" Type="http://schemas.microsoft.com/office/2011/relationships/commentsExtended" Target="commentsExtended.xml"/><Relationship Id="rId55840661" Type="http://schemas.openxmlformats.org/officeDocument/2006/relationships/image" Target="media/imgrId55840661.jpg"/><Relationship Id="rId3537620c2076b4717" Type="http://schemas.openxmlformats.org/officeDocument/2006/relationships/image" Target="media/imgrId3537620c2076b4717.jpg"/><Relationship Id="rId7992620c2076c7b9f" Type="http://schemas.openxmlformats.org/officeDocument/2006/relationships/image" Target="media/imgrId7992620c2076c7b9f.jpg"/><Relationship Id="rId4464620c2076d6c3f" Type="http://schemas.openxmlformats.org/officeDocument/2006/relationships/image" Target="media/imgrId4464620c2076d6c3f.jpg"/><Relationship Id="rId7859620c2076e8543" Type="http://schemas.openxmlformats.org/officeDocument/2006/relationships/image" Target="media/imgrId7859620c2076e8543.jpg"/><Relationship Id="rId6699620c207705a69" Type="http://schemas.openxmlformats.org/officeDocument/2006/relationships/image" Target="media/imgrId6699620c207705a69.jpg"/><Relationship Id="rId2852620c20771806f" Type="http://schemas.openxmlformats.org/officeDocument/2006/relationships/image" Target="media/imgrId2852620c20771806f.jpg"/><Relationship Id="rId3329620c2077283a0" Type="http://schemas.openxmlformats.org/officeDocument/2006/relationships/image" Target="media/imgrId3329620c2077283a0.jpg"/><Relationship Id="rId4574620c20773c2a4" Type="http://schemas.openxmlformats.org/officeDocument/2006/relationships/image" Target="media/imgrId4574620c20773c2a4.jpg"/><Relationship Id="rId1157620c20774c6bc" Type="http://schemas.openxmlformats.org/officeDocument/2006/relationships/image" Target="media/imgrId1157620c20774c6bc.jpg"/><Relationship Id="rId9788620c20775c77a" Type="http://schemas.openxmlformats.org/officeDocument/2006/relationships/image" Target="media/imgrId9788620c20775c77a.jpg"/><Relationship Id="rId6714620c20776f6bd" Type="http://schemas.openxmlformats.org/officeDocument/2006/relationships/image" Target="media/imgrId6714620c20776f6bd.jpg"/><Relationship Id="rId6434620c207780324" Type="http://schemas.openxmlformats.org/officeDocument/2006/relationships/image" Target="media/imgrId6434620c207780324.jpg"/><Relationship Id="rId4651620c20779680b" Type="http://schemas.openxmlformats.org/officeDocument/2006/relationships/image" Target="media/imgrId4651620c20779680b.jpg"/><Relationship Id="rId6637620c2077a9f1e" Type="http://schemas.openxmlformats.org/officeDocument/2006/relationships/image" Target="media/imgrId6637620c2077a9f1e.jpg"/><Relationship Id="rId9799620c2077b9ea3" Type="http://schemas.openxmlformats.org/officeDocument/2006/relationships/image" Target="media/imgrId9799620c2077b9ea3.jpg"/><Relationship Id="rId8137620c2077cc168" Type="http://schemas.openxmlformats.org/officeDocument/2006/relationships/image" Target="media/imgrId8137620c2077cc168.png"/><Relationship Id="rId7694620c2077df4ba" Type="http://schemas.openxmlformats.org/officeDocument/2006/relationships/image" Target="media/imgrId7694620c2077df4ba.jpg"/><Relationship Id="rId8415620c2077f22f8" Type="http://schemas.openxmlformats.org/officeDocument/2006/relationships/image" Target="media/imgrId8415620c2077f22f8.jpg"/><Relationship Id="rId4972620c207812f12" Type="http://schemas.openxmlformats.org/officeDocument/2006/relationships/image" Target="media/imgrId4972620c207812f12.png"/><Relationship Id="rId3079620c2078274e8" Type="http://schemas.openxmlformats.org/officeDocument/2006/relationships/image" Target="media/imgrId3079620c2078274e8.png"/><Relationship Id="rId1752620c2078419e8" Type="http://schemas.openxmlformats.org/officeDocument/2006/relationships/image" Target="media/imgrId1752620c2078419e8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5840661" Type="http://schemas.openxmlformats.org/officeDocument/2006/relationships/image" Target="media/imgrId5584066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5840661" Type="http://schemas.openxmlformats.org/officeDocument/2006/relationships/image" Target="media/imgrId5584066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5840661" Type="http://schemas.openxmlformats.org/officeDocument/2006/relationships/image" Target="media/imgrId5584066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5840661" Type="http://schemas.openxmlformats.org/officeDocument/2006/relationships/image" Target="media/imgrId5584066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5840661" Type="http://schemas.openxmlformats.org/officeDocument/2006/relationships/image" Target="media/imgrId5584066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5840661" Type="http://schemas.openxmlformats.org/officeDocument/2006/relationships/image" Target="media/imgrId5584066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